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9D" w:rsidRDefault="0096049D">
      <w:pPr>
        <w:pStyle w:val="BodyText"/>
        <w:rPr>
          <w:rFonts w:ascii="Calibri" w:hAnsi="Calibri"/>
        </w:rPr>
      </w:pPr>
      <w:bookmarkStart w:id="0" w:name="_GoBack"/>
      <w:bookmarkEnd w:id="0"/>
    </w:p>
    <w:p w:rsidR="0096049D" w:rsidRDefault="0096049D">
      <w:pPr>
        <w:pStyle w:val="BodyText"/>
        <w:rPr>
          <w:rFonts w:ascii="Calibri" w:hAnsi="Calibri"/>
        </w:rPr>
      </w:pPr>
    </w:p>
    <w:p w:rsidR="0096049D" w:rsidRDefault="00D919F5" w:rsidP="00D919F5">
      <w:pPr>
        <w:pStyle w:val="BodyText"/>
        <w:ind w:left="2127" w:firstLine="709"/>
        <w:rPr>
          <w:rFonts w:ascii="Calibri" w:hAnsi="Calibri"/>
        </w:rPr>
      </w:pPr>
      <w:r>
        <w:rPr>
          <w:rFonts w:ascii="Calibri" w:hAnsi="Calibri"/>
        </w:rPr>
        <w:t xml:space="preserve">           </w:t>
      </w:r>
      <w:r>
        <w:rPr>
          <w:rFonts w:ascii="Calibri" w:eastAsia="Times New Roman" w:hAnsi="Calibri" w:cs="Calibri"/>
          <w:b/>
          <w:bCs/>
          <w:noProof/>
          <w:sz w:val="22"/>
          <w:szCs w:val="22"/>
          <w:lang w:eastAsia="en-US" w:bidi="ar-SA"/>
        </w:rPr>
        <w:drawing>
          <wp:inline distT="0" distB="0" distL="0" distR="0">
            <wp:extent cx="1865339" cy="1594883"/>
            <wp:effectExtent l="19050" t="0" r="1561" b="0"/>
            <wp:docPr id="1" name="Picture 1" descr="Texas C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CASA logo"/>
                    <pic:cNvPicPr>
                      <a:picLocks noChangeAspect="1" noChangeArrowheads="1"/>
                    </pic:cNvPicPr>
                  </pic:nvPicPr>
                  <pic:blipFill>
                    <a:blip r:embed="rId8" cstate="print"/>
                    <a:srcRect/>
                    <a:stretch>
                      <a:fillRect/>
                    </a:stretch>
                  </pic:blipFill>
                  <pic:spPr bwMode="auto">
                    <a:xfrm>
                      <a:off x="0" y="0"/>
                      <a:ext cx="1865461" cy="1594988"/>
                    </a:xfrm>
                    <a:prstGeom prst="rect">
                      <a:avLst/>
                    </a:prstGeom>
                    <a:noFill/>
                    <a:ln w="9525">
                      <a:noFill/>
                      <a:miter lim="800000"/>
                      <a:headEnd/>
                      <a:tailEnd/>
                    </a:ln>
                  </pic:spPr>
                </pic:pic>
              </a:graphicData>
            </a:graphic>
          </wp:inline>
        </w:drawing>
      </w:r>
    </w:p>
    <w:p w:rsidR="0096049D" w:rsidRDefault="0096049D">
      <w:pPr>
        <w:pStyle w:val="BodyText"/>
        <w:rPr>
          <w:rFonts w:ascii="Calibri" w:hAnsi="Calibri"/>
        </w:rPr>
      </w:pPr>
    </w:p>
    <w:p w:rsidR="0096049D" w:rsidRDefault="00B45709">
      <w:pPr>
        <w:pStyle w:val="BodyText"/>
      </w:pPr>
      <w:r>
        <w:rPr>
          <w:rFonts w:ascii="Calibri" w:hAnsi="Calibri"/>
        </w:rPr>
        <w:t>Dear Prospective CASA Volunteer Advocate,</w:t>
      </w:r>
    </w:p>
    <w:p w:rsidR="0096049D" w:rsidRDefault="00B45709">
      <w:pPr>
        <w:pStyle w:val="BodyText"/>
        <w:rPr>
          <w:rFonts w:ascii="Calibri" w:hAnsi="Calibri"/>
        </w:rPr>
      </w:pPr>
      <w:r>
        <w:t> </w:t>
      </w:r>
    </w:p>
    <w:p w:rsidR="0096049D" w:rsidRDefault="00B45709">
      <w:pPr>
        <w:pStyle w:val="BodyText"/>
      </w:pPr>
      <w:r>
        <w:rPr>
          <w:rFonts w:ascii="Calibri" w:hAnsi="Calibri"/>
        </w:rPr>
        <w:t>Thank you for your interest in becoming an advocate with our program, CASA of Titus, Camp, and Morris Counties.  Enclosed in the packet is an application, various information release forms, information about the CASA volunteer advocate role and an overview of the CASA program.  After your completed application is received, you will be contacted by telephone to schedule an interview with staff.  Advocate training is comprised of 15 classroom hours, 15 independent reading/study hours, and a courtroom observation.  Completed applications may be mailed, faxed, or scanned to the CASA office using the contact information below:</w:t>
      </w:r>
    </w:p>
    <w:p w:rsidR="0096049D" w:rsidRDefault="00B45709">
      <w:pPr>
        <w:pStyle w:val="BodyText"/>
        <w:rPr>
          <w:rFonts w:ascii="Calibri" w:hAnsi="Calibri"/>
        </w:rPr>
      </w:pPr>
      <w:r>
        <w:t> </w:t>
      </w:r>
    </w:p>
    <w:p w:rsidR="0096049D" w:rsidRDefault="00B45709">
      <w:pPr>
        <w:pStyle w:val="BodyText"/>
        <w:jc w:val="center"/>
        <w:rPr>
          <w:rFonts w:ascii="Calibri" w:hAnsi="Calibri"/>
        </w:rPr>
      </w:pPr>
      <w:r>
        <w:rPr>
          <w:rFonts w:ascii="Calibri" w:hAnsi="Calibri"/>
        </w:rPr>
        <w:t>CASA of Titus, Camp, and Morris Counties</w:t>
      </w:r>
    </w:p>
    <w:p w:rsidR="0096049D" w:rsidRDefault="00B45709">
      <w:pPr>
        <w:pStyle w:val="BodyText"/>
        <w:jc w:val="center"/>
        <w:rPr>
          <w:rFonts w:ascii="Calibri" w:hAnsi="Calibri"/>
        </w:rPr>
      </w:pPr>
      <w:r>
        <w:rPr>
          <w:rFonts w:ascii="Calibri" w:hAnsi="Calibri"/>
        </w:rPr>
        <w:t>P.O. BOX 2506</w:t>
      </w:r>
    </w:p>
    <w:p w:rsidR="0096049D" w:rsidRDefault="00B45709">
      <w:pPr>
        <w:pStyle w:val="BodyText"/>
        <w:jc w:val="center"/>
        <w:rPr>
          <w:rFonts w:ascii="Calibri" w:hAnsi="Calibri"/>
        </w:rPr>
      </w:pPr>
      <w:r>
        <w:rPr>
          <w:rFonts w:ascii="Calibri" w:hAnsi="Calibri"/>
        </w:rPr>
        <w:t>Mt. Pleasant, Texas 75456</w:t>
      </w:r>
    </w:p>
    <w:p w:rsidR="0096049D" w:rsidRDefault="00B45709">
      <w:pPr>
        <w:pStyle w:val="BodyText"/>
        <w:jc w:val="center"/>
        <w:rPr>
          <w:rFonts w:ascii="Calibri" w:hAnsi="Calibri"/>
        </w:rPr>
      </w:pPr>
      <w:r>
        <w:rPr>
          <w:rFonts w:ascii="Calibri" w:hAnsi="Calibri"/>
        </w:rPr>
        <w:t>903-717-8940 office number</w:t>
      </w:r>
    </w:p>
    <w:p w:rsidR="0096049D" w:rsidRDefault="00B45709">
      <w:pPr>
        <w:pStyle w:val="BodyText"/>
        <w:jc w:val="center"/>
      </w:pPr>
      <w:r>
        <w:rPr>
          <w:rFonts w:ascii="Calibri" w:hAnsi="Calibri"/>
        </w:rPr>
        <w:t>903-717-8959 fax number</w:t>
      </w:r>
    </w:p>
    <w:p w:rsidR="0096049D" w:rsidRDefault="00884388">
      <w:pPr>
        <w:pStyle w:val="BodyText"/>
        <w:jc w:val="center"/>
      </w:pPr>
      <w:hyperlink r:id="rId9" w:history="1">
        <w:r w:rsidR="00B45709">
          <w:rPr>
            <w:rStyle w:val="Hyperlink"/>
            <w:rFonts w:ascii="Calibri" w:hAnsi="Calibri"/>
          </w:rPr>
          <w:t>michelle.wdrff@gmail</w:t>
        </w:r>
      </w:hyperlink>
      <w:r w:rsidR="00B45709">
        <w:rPr>
          <w:rFonts w:ascii="Calibri" w:hAnsi="Calibri"/>
        </w:rPr>
        <w:t>.com</w:t>
      </w:r>
    </w:p>
    <w:p w:rsidR="0096049D" w:rsidRDefault="00B45709">
      <w:pPr>
        <w:pStyle w:val="BodyText"/>
        <w:jc w:val="center"/>
        <w:rPr>
          <w:rFonts w:ascii="Calibri" w:hAnsi="Calibri"/>
        </w:rPr>
      </w:pPr>
      <w:r>
        <w:t> </w:t>
      </w:r>
    </w:p>
    <w:p w:rsidR="0096049D" w:rsidRDefault="00B45709">
      <w:pPr>
        <w:pStyle w:val="BodyText"/>
      </w:pPr>
      <w:r>
        <w:rPr>
          <w:rFonts w:ascii="Calibri" w:hAnsi="Calibri"/>
        </w:rPr>
        <w:t>If you have additional questions, please feel free to call or email us.  We look forward to speaking with you personally.  And again, thank you for your interest in CASA.</w:t>
      </w:r>
    </w:p>
    <w:p w:rsidR="001C0F7F" w:rsidRDefault="001C0F7F">
      <w:pPr>
        <w:pStyle w:val="BodyText"/>
      </w:pPr>
    </w:p>
    <w:p w:rsidR="0096049D" w:rsidRPr="001C0F7F" w:rsidRDefault="00B45709" w:rsidP="001C0F7F">
      <w:pPr>
        <w:pStyle w:val="BodyText"/>
        <w:jc w:val="center"/>
      </w:pPr>
      <w:r>
        <w:t>“</w:t>
      </w:r>
      <w:r w:rsidR="001E39EC">
        <w:rPr>
          <w:rFonts w:ascii="Calibri" w:hAnsi="Calibri"/>
        </w:rPr>
        <w:t>Every Child has a Chance, It’s YOU!</w:t>
      </w:r>
      <w:r>
        <w:rPr>
          <w:rFonts w:ascii="Calibri" w:hAnsi="Calibri"/>
        </w:rPr>
        <w:t>”</w:t>
      </w:r>
    </w:p>
    <w:p w:rsidR="0096049D" w:rsidRDefault="00B45709">
      <w:pPr>
        <w:pStyle w:val="BodyText"/>
        <w:rPr>
          <w:rFonts w:ascii="Calibri" w:hAnsi="Calibri"/>
        </w:rPr>
      </w:pPr>
      <w:r>
        <w:rPr>
          <w:rFonts w:ascii="Calibri" w:hAnsi="Calibri"/>
        </w:rPr>
        <w:t>Michelle</w:t>
      </w:r>
      <w:r w:rsidR="005A759D">
        <w:rPr>
          <w:rFonts w:ascii="Calibri" w:hAnsi="Calibri"/>
        </w:rPr>
        <w:t xml:space="preserve"> Cobern</w:t>
      </w:r>
    </w:p>
    <w:p w:rsidR="0096049D" w:rsidRDefault="00B45709">
      <w:pPr>
        <w:pStyle w:val="BodyText"/>
        <w:rPr>
          <w:rFonts w:ascii="Calibri" w:hAnsi="Calibri"/>
        </w:rPr>
      </w:pPr>
      <w:r>
        <w:rPr>
          <w:rFonts w:ascii="Calibri" w:hAnsi="Calibri"/>
        </w:rPr>
        <w:t>Executive Director</w:t>
      </w:r>
    </w:p>
    <w:p w:rsidR="0096049D" w:rsidRDefault="00B45709">
      <w:pPr>
        <w:pStyle w:val="BodyText"/>
      </w:pPr>
      <w:r>
        <w:rPr>
          <w:rFonts w:ascii="Calibri" w:hAnsi="Calibri"/>
        </w:rPr>
        <w:t>CASA of Titus, Camp, and Morris Counties</w:t>
      </w:r>
    </w:p>
    <w:p w:rsidR="0096049D" w:rsidRDefault="00884388">
      <w:pPr>
        <w:pStyle w:val="BodyText"/>
      </w:pPr>
      <w:hyperlink r:id="rId10" w:history="1">
        <w:r w:rsidR="00B45709">
          <w:rPr>
            <w:rStyle w:val="Hyperlink"/>
            <w:rFonts w:ascii="Calibri" w:hAnsi="Calibri"/>
          </w:rPr>
          <w:t>www.casatcm.org</w:t>
        </w:r>
      </w:hyperlink>
      <w:r w:rsidR="00B45709">
        <w:rPr>
          <w:rFonts w:ascii="Calibri" w:hAnsi="Calibri"/>
          <w:u w:val="single"/>
        </w:rPr>
        <w:t xml:space="preserve"> </w:t>
      </w:r>
    </w:p>
    <w:p w:rsidR="001C0F7F" w:rsidRDefault="001C0F7F"/>
    <w:p w:rsidR="0096049D" w:rsidRDefault="00B45709">
      <w:pPr>
        <w:pStyle w:val="BodyText"/>
        <w:jc w:val="center"/>
      </w:pPr>
      <w:r>
        <w:rPr>
          <w:rFonts w:ascii="Calibri" w:hAnsi="Calibri"/>
          <w:b/>
        </w:rPr>
        <w:lastRenderedPageBreak/>
        <w:t>CASA of Titus, Camp, and Morris Counties</w:t>
      </w:r>
    </w:p>
    <w:p w:rsidR="0096049D" w:rsidRDefault="00B45709">
      <w:pPr>
        <w:pStyle w:val="BodyText"/>
        <w:jc w:val="center"/>
        <w:rPr>
          <w:rFonts w:ascii="Calibri" w:hAnsi="Calibri"/>
          <w:b/>
          <w:u w:val="single"/>
        </w:rPr>
      </w:pPr>
      <w:r>
        <w:t> </w:t>
      </w:r>
    </w:p>
    <w:p w:rsidR="0096049D" w:rsidRDefault="00B45709">
      <w:pPr>
        <w:pStyle w:val="BodyText"/>
        <w:jc w:val="center"/>
      </w:pPr>
      <w:r>
        <w:rPr>
          <w:rFonts w:ascii="Calibri" w:hAnsi="Calibri"/>
          <w:b/>
          <w:u w:val="single"/>
        </w:rPr>
        <w:t>General Requirements of All CASA Volunteer Advocates</w:t>
      </w:r>
    </w:p>
    <w:p w:rsidR="0096049D" w:rsidRDefault="00B45709">
      <w:pPr>
        <w:pStyle w:val="BodyText"/>
        <w:jc w:val="center"/>
        <w:rPr>
          <w:rFonts w:ascii="Calibri" w:hAnsi="Calibri"/>
        </w:rPr>
      </w:pPr>
      <w:r>
        <w:t> </w:t>
      </w:r>
    </w:p>
    <w:p w:rsidR="0096049D" w:rsidRDefault="00B45709">
      <w:pPr>
        <w:pStyle w:val="BodyText"/>
      </w:pPr>
      <w:r>
        <w:rPr>
          <w:rFonts w:ascii="Calibri" w:hAnsi="Calibri"/>
        </w:rPr>
        <w:t>Must be a minimum of 21 years of age, complete the volunteer advocate application and related forms, including the Pledge of Confidentiality.</w:t>
      </w:r>
    </w:p>
    <w:p w:rsidR="0096049D" w:rsidRDefault="00B45709">
      <w:pPr>
        <w:pStyle w:val="BodyText"/>
        <w:rPr>
          <w:rFonts w:ascii="Calibri" w:hAnsi="Calibri"/>
        </w:rPr>
      </w:pPr>
      <w:r>
        <w:t> </w:t>
      </w:r>
    </w:p>
    <w:p w:rsidR="0096049D" w:rsidRDefault="00B45709">
      <w:pPr>
        <w:pStyle w:val="BodyText"/>
      </w:pPr>
      <w:r>
        <w:rPr>
          <w:rFonts w:ascii="Calibri" w:hAnsi="Calibri"/>
        </w:rPr>
        <w:t>Must complete the required Volunteer Advocate training course and interview with CASA staff.</w:t>
      </w:r>
    </w:p>
    <w:p w:rsidR="0096049D" w:rsidRDefault="00B45709">
      <w:pPr>
        <w:pStyle w:val="BodyText"/>
        <w:rPr>
          <w:rFonts w:ascii="Calibri" w:hAnsi="Calibri"/>
        </w:rPr>
      </w:pPr>
      <w:r>
        <w:t> </w:t>
      </w:r>
    </w:p>
    <w:p w:rsidR="0096049D" w:rsidRDefault="00B45709">
      <w:pPr>
        <w:pStyle w:val="BodyText"/>
      </w:pPr>
      <w:r>
        <w:rPr>
          <w:rFonts w:ascii="Calibri" w:hAnsi="Calibri"/>
        </w:rPr>
        <w:t xml:space="preserve">Must consent to a background check of criminal history and child abuse registry, a Texas and National Sex Offender Registry check, a </w:t>
      </w:r>
      <w:r w:rsidRPr="0044511B">
        <w:rPr>
          <w:rFonts w:ascii="Calibri" w:hAnsi="Calibri"/>
        </w:rPr>
        <w:t xml:space="preserve">social security number verification, </w:t>
      </w:r>
      <w:r w:rsidR="001E39EC" w:rsidRPr="0044511B">
        <w:rPr>
          <w:rFonts w:ascii="Calibri" w:hAnsi="Calibri"/>
        </w:rPr>
        <w:t>Local Law Enforcement</w:t>
      </w:r>
      <w:r w:rsidR="001E39EC">
        <w:rPr>
          <w:rFonts w:ascii="Calibri" w:hAnsi="Calibri"/>
        </w:rPr>
        <w:t xml:space="preserve"> </w:t>
      </w:r>
      <w:r>
        <w:rPr>
          <w:rFonts w:ascii="Calibri" w:hAnsi="Calibri"/>
        </w:rPr>
        <w:t>and an FBI fingerprinting.</w:t>
      </w:r>
    </w:p>
    <w:p w:rsidR="0096049D" w:rsidRDefault="00B45709">
      <w:pPr>
        <w:pStyle w:val="BodyText"/>
        <w:rPr>
          <w:rFonts w:ascii="Calibri" w:hAnsi="Calibri"/>
        </w:rPr>
      </w:pPr>
      <w:r>
        <w:t> </w:t>
      </w:r>
    </w:p>
    <w:p w:rsidR="0096049D" w:rsidRDefault="00B45709">
      <w:pPr>
        <w:pStyle w:val="BodyText"/>
      </w:pPr>
      <w:r>
        <w:rPr>
          <w:rFonts w:ascii="Calibri" w:hAnsi="Calibri"/>
        </w:rPr>
        <w:t>Attend a minimum of twelve (12) hours of Continuing Education training per year (which is provided by CASA of Titus, Camp, and Morris Counties).</w:t>
      </w:r>
    </w:p>
    <w:p w:rsidR="0096049D" w:rsidRDefault="00B45709">
      <w:pPr>
        <w:pStyle w:val="BodyText"/>
        <w:rPr>
          <w:rFonts w:ascii="Calibri" w:hAnsi="Calibri"/>
          <w:b/>
          <w:u w:val="single"/>
        </w:rPr>
      </w:pPr>
      <w:r>
        <w:t> </w:t>
      </w:r>
    </w:p>
    <w:p w:rsidR="0096049D" w:rsidRDefault="00B45709">
      <w:pPr>
        <w:pStyle w:val="BodyText"/>
        <w:jc w:val="center"/>
      </w:pPr>
      <w:r>
        <w:rPr>
          <w:rFonts w:ascii="Calibri" w:hAnsi="Calibri"/>
          <w:b/>
          <w:u w:val="single"/>
        </w:rPr>
        <w:t>Qualifications of CASA Volunteer Advocates</w:t>
      </w:r>
    </w:p>
    <w:p w:rsidR="0096049D" w:rsidRDefault="00B45709">
      <w:pPr>
        <w:pStyle w:val="BodyText"/>
        <w:rPr>
          <w:rFonts w:ascii="Calibri" w:hAnsi="Calibri"/>
        </w:rPr>
      </w:pPr>
      <w:r>
        <w:t> </w:t>
      </w:r>
    </w:p>
    <w:p w:rsidR="0096049D" w:rsidRDefault="00B45709">
      <w:pPr>
        <w:pStyle w:val="BodyText"/>
      </w:pPr>
      <w:r>
        <w:rPr>
          <w:rFonts w:ascii="Calibri" w:hAnsi="Calibri"/>
        </w:rPr>
        <w:t>Willingness to work within the guidelines, policies, and standards of CASA.</w:t>
      </w:r>
    </w:p>
    <w:p w:rsidR="0096049D" w:rsidRDefault="00B45709">
      <w:pPr>
        <w:pStyle w:val="BodyText"/>
        <w:rPr>
          <w:rFonts w:ascii="Calibri" w:hAnsi="Calibri"/>
        </w:rPr>
      </w:pPr>
      <w:r>
        <w:t> </w:t>
      </w:r>
    </w:p>
    <w:p w:rsidR="0096049D" w:rsidRDefault="00B45709">
      <w:pPr>
        <w:pStyle w:val="BodyText"/>
      </w:pPr>
      <w:r>
        <w:rPr>
          <w:rFonts w:ascii="Calibri" w:hAnsi="Calibri"/>
        </w:rPr>
        <w:t>Good human relations skills and the willingness and ability to be objective.</w:t>
      </w:r>
    </w:p>
    <w:p w:rsidR="0096049D" w:rsidRDefault="00B45709">
      <w:pPr>
        <w:pStyle w:val="BodyText"/>
        <w:rPr>
          <w:rFonts w:ascii="Calibri" w:hAnsi="Calibri"/>
        </w:rPr>
      </w:pPr>
      <w:r>
        <w:t> </w:t>
      </w:r>
    </w:p>
    <w:p w:rsidR="0096049D" w:rsidRDefault="00B45709">
      <w:pPr>
        <w:pStyle w:val="BodyText"/>
      </w:pPr>
      <w:r>
        <w:rPr>
          <w:rFonts w:ascii="Calibri" w:hAnsi="Calibri"/>
        </w:rPr>
        <w:t>Commitment of time, interest, and energy necessary to fulfill responsibilities of an advocate position.</w:t>
      </w:r>
    </w:p>
    <w:p w:rsidR="0096049D" w:rsidRDefault="00B45709">
      <w:pPr>
        <w:pStyle w:val="BodyText"/>
        <w:rPr>
          <w:rFonts w:ascii="Calibri" w:hAnsi="Calibri"/>
        </w:rPr>
      </w:pPr>
      <w:r>
        <w:t> </w:t>
      </w:r>
    </w:p>
    <w:p w:rsidR="0096049D" w:rsidRDefault="00B45709">
      <w:pPr>
        <w:pStyle w:val="BodyText"/>
      </w:pPr>
      <w:r>
        <w:rPr>
          <w:rFonts w:ascii="Calibri" w:hAnsi="Calibri"/>
        </w:rPr>
        <w:t>Willingness to accept guidance and direction.</w:t>
      </w:r>
    </w:p>
    <w:p w:rsidR="0096049D" w:rsidRDefault="00B45709">
      <w:pPr>
        <w:pStyle w:val="BodyText"/>
        <w:rPr>
          <w:rFonts w:ascii="Calibri" w:hAnsi="Calibri"/>
        </w:rPr>
      </w:pPr>
      <w:r>
        <w:t> </w:t>
      </w:r>
    </w:p>
    <w:p w:rsidR="0096049D" w:rsidRDefault="00B45709">
      <w:pPr>
        <w:pStyle w:val="BodyText"/>
      </w:pPr>
      <w:r>
        <w:rPr>
          <w:rFonts w:ascii="Calibri" w:hAnsi="Calibri"/>
        </w:rPr>
        <w:t>Sensitivity towards cultural/ethnic/religious/etc. differences.</w:t>
      </w:r>
    </w:p>
    <w:p w:rsidR="0096049D" w:rsidRDefault="00B45709">
      <w:pPr>
        <w:pStyle w:val="BodyText"/>
        <w:rPr>
          <w:rFonts w:ascii="Calibri" w:hAnsi="Calibri"/>
        </w:rPr>
      </w:pPr>
      <w:r>
        <w:t> </w:t>
      </w:r>
    </w:p>
    <w:p w:rsidR="0096049D" w:rsidRDefault="00B45709">
      <w:pPr>
        <w:pStyle w:val="BodyText"/>
      </w:pPr>
      <w:r>
        <w:rPr>
          <w:rFonts w:ascii="Calibri" w:hAnsi="Calibri"/>
        </w:rPr>
        <w:t>Ability to formulate and maintain an independent position throughout the assignment.</w:t>
      </w:r>
    </w:p>
    <w:p w:rsidR="0096049D" w:rsidRDefault="00B45709">
      <w:pPr>
        <w:pStyle w:val="BodyText"/>
        <w:rPr>
          <w:rFonts w:ascii="Calibri" w:hAnsi="Calibri"/>
        </w:rPr>
      </w:pPr>
      <w:r>
        <w:t> </w:t>
      </w:r>
    </w:p>
    <w:p w:rsidR="0096049D" w:rsidRDefault="00B45709">
      <w:pPr>
        <w:pStyle w:val="BodyText"/>
      </w:pPr>
      <w:r>
        <w:rPr>
          <w:rFonts w:ascii="Calibri" w:hAnsi="Calibri"/>
        </w:rPr>
        <w:t>Ability to communicate both verbally and in writing.</w:t>
      </w:r>
    </w:p>
    <w:p w:rsidR="0096049D" w:rsidRDefault="00B45709">
      <w:pPr>
        <w:pStyle w:val="BodyText"/>
        <w:rPr>
          <w:rFonts w:ascii="Calibri" w:hAnsi="Calibri"/>
        </w:rPr>
      </w:pPr>
      <w:r>
        <w:t> </w:t>
      </w:r>
    </w:p>
    <w:p w:rsidR="0096049D" w:rsidRDefault="00B45709">
      <w:pPr>
        <w:pStyle w:val="BodyText"/>
        <w:rPr>
          <w:rFonts w:ascii="Calibri" w:hAnsi="Calibri"/>
        </w:rPr>
      </w:pPr>
      <w:r>
        <w:rPr>
          <w:rFonts w:ascii="Calibri" w:hAnsi="Calibri"/>
        </w:rPr>
        <w:t>Understanding of confidentiality and a personal commitment to maintain confidentiality at all times.</w:t>
      </w:r>
    </w:p>
    <w:p w:rsidR="0096049D" w:rsidRDefault="0096049D">
      <w:pPr>
        <w:pStyle w:val="BodyText"/>
        <w:rPr>
          <w:rFonts w:ascii="Calibri" w:hAnsi="Calibri"/>
        </w:rPr>
      </w:pPr>
    </w:p>
    <w:p w:rsidR="0096049D" w:rsidRDefault="00B45709">
      <w:pPr>
        <w:pStyle w:val="BodyText"/>
        <w:rPr>
          <w:rFonts w:ascii="Calibri" w:hAnsi="Calibri"/>
        </w:rPr>
      </w:pPr>
      <w:r>
        <w:rPr>
          <w:rFonts w:ascii="Calibri" w:hAnsi="Calibri"/>
        </w:rPr>
        <w:lastRenderedPageBreak/>
        <w:t>Able to provide your own transportation, licensed and insured.</w:t>
      </w:r>
    </w:p>
    <w:p w:rsidR="001E39EC" w:rsidRDefault="001E39EC">
      <w:pPr>
        <w:pStyle w:val="BodyText"/>
      </w:pPr>
    </w:p>
    <w:p w:rsidR="0096049D" w:rsidRDefault="00B45709">
      <w:pPr>
        <w:jc w:val="center"/>
      </w:pPr>
      <w:r>
        <w:t>CASA of Titus, Camp, and Morris Counties</w:t>
      </w:r>
    </w:p>
    <w:p w:rsidR="0096049D" w:rsidRDefault="0096049D">
      <w:pPr>
        <w:jc w:val="center"/>
      </w:pPr>
    </w:p>
    <w:p w:rsidR="0096049D" w:rsidRPr="00F3245E" w:rsidRDefault="005A759D">
      <w:pPr>
        <w:jc w:val="center"/>
      </w:pPr>
      <w:r>
        <w:t>Volunteer</w:t>
      </w:r>
      <w:r w:rsidR="00F3245E" w:rsidRPr="00F3245E">
        <w:t xml:space="preserve"> Position</w:t>
      </w:r>
      <w:r w:rsidR="00B45709" w:rsidRPr="00F3245E">
        <w:t xml:space="preserve"> Description</w:t>
      </w:r>
    </w:p>
    <w:p w:rsidR="0096049D" w:rsidRDefault="0096049D">
      <w:pPr>
        <w:jc w:val="center"/>
        <w:rPr>
          <w:u w:val="single"/>
        </w:rPr>
      </w:pPr>
    </w:p>
    <w:p w:rsidR="0096049D" w:rsidRDefault="00B45709">
      <w:r w:rsidRPr="00F3245E">
        <w:rPr>
          <w:b/>
          <w:u w:val="single"/>
        </w:rPr>
        <w:t>Basic Function:</w:t>
      </w:r>
      <w:r w:rsidR="005A759D">
        <w:t xml:space="preserve">  A CASA Volunteer Advocate </w:t>
      </w:r>
      <w:r>
        <w:t>is a trained community citizen appointed by a Family Court Judge to s</w:t>
      </w:r>
      <w:r w:rsidR="00F3245E">
        <w:t>peak for the best interest of a</w:t>
      </w:r>
      <w:r>
        <w:t>n abused and/or neglected child.  A CASA works as an official part of the judicial proceedings, working alongside attorneys and social workers.  By handling only one</w:t>
      </w:r>
      <w:r w:rsidR="00F3245E">
        <w:t xml:space="preserve"> or, occasionally, two</w:t>
      </w:r>
      <w:r>
        <w:t xml:space="preserve"> </w:t>
      </w:r>
      <w:r w:rsidR="00F3245E">
        <w:t>cases at a time,</w:t>
      </w:r>
      <w:r>
        <w:t xml:space="preserve"> the CASA has time to thoroughly explore the history and circumstances of each assigned case.</w:t>
      </w:r>
    </w:p>
    <w:p w:rsidR="0096049D" w:rsidRDefault="0096049D"/>
    <w:p w:rsidR="0096049D" w:rsidRDefault="00B45709">
      <w:r w:rsidRPr="00F3245E">
        <w:rPr>
          <w:b/>
          <w:u w:val="single"/>
        </w:rPr>
        <w:t>Supervision:</w:t>
      </w:r>
      <w:r>
        <w:t xml:space="preserve">  Direct supervision and guidance is provided by the </w:t>
      </w:r>
      <w:r w:rsidR="005A759D">
        <w:t>Volunteer</w:t>
      </w:r>
      <w:r>
        <w:t xml:space="preserve"> Supervisor.  These individuals will be available to </w:t>
      </w:r>
      <w:r w:rsidR="005A759D">
        <w:t>V</w:t>
      </w:r>
      <w:r>
        <w:t xml:space="preserve">olunteer </w:t>
      </w:r>
      <w:r w:rsidR="005A759D">
        <w:t>A</w:t>
      </w:r>
      <w:r>
        <w:t xml:space="preserve">dvocates to discuss case plans, progress, or problems, as well as provide other information needed by the </w:t>
      </w:r>
      <w:r w:rsidR="005A759D">
        <w:t>V</w:t>
      </w:r>
      <w:r>
        <w:t xml:space="preserve">olunteer </w:t>
      </w:r>
      <w:r w:rsidR="005A759D">
        <w:t>A</w:t>
      </w:r>
      <w:r>
        <w:t>dvocate to fulfill his/her role as a CASA.  Volunteer Advocates will periodically be asked for feedback regarding supervision and overal</w:t>
      </w:r>
      <w:r w:rsidR="00F3245E">
        <w:t>l</w:t>
      </w:r>
      <w:r>
        <w:t xml:space="preserve"> satisfaction with the CASA program.</w:t>
      </w:r>
    </w:p>
    <w:p w:rsidR="0096049D" w:rsidRDefault="0096049D"/>
    <w:p w:rsidR="0096049D" w:rsidRPr="00F3245E" w:rsidRDefault="00B45709">
      <w:pPr>
        <w:rPr>
          <w:b/>
          <w:u w:val="single"/>
        </w:rPr>
      </w:pPr>
      <w:r w:rsidRPr="00F3245E">
        <w:rPr>
          <w:b/>
          <w:u w:val="single"/>
        </w:rPr>
        <w:t>Duties and Responsibilities:</w:t>
      </w:r>
    </w:p>
    <w:p w:rsidR="0096049D" w:rsidRDefault="003A5850" w:rsidP="003A5850">
      <w:r>
        <w:t>+</w:t>
      </w:r>
      <w:r w:rsidR="00B45709">
        <w:t>Complete an extensive, independent review of each case</w:t>
      </w:r>
    </w:p>
    <w:p w:rsidR="0096049D" w:rsidRDefault="00B45709">
      <w:pPr>
        <w:numPr>
          <w:ilvl w:val="0"/>
          <w:numId w:val="1"/>
        </w:numPr>
      </w:pPr>
      <w:r>
        <w:t>Meet face-to-face with the child monthly</w:t>
      </w:r>
    </w:p>
    <w:p w:rsidR="0096049D" w:rsidRDefault="00B45709">
      <w:pPr>
        <w:numPr>
          <w:ilvl w:val="0"/>
          <w:numId w:val="1"/>
        </w:numPr>
      </w:pPr>
      <w:r>
        <w:t>Meet</w:t>
      </w:r>
      <w:r w:rsidR="005A759D">
        <w:t xml:space="preserve"> </w:t>
      </w:r>
      <w:r w:rsidR="005A759D" w:rsidRPr="00AC5974">
        <w:t>or make contact</w:t>
      </w:r>
      <w:r w:rsidRPr="00AC5974">
        <w:t xml:space="preserve"> with</w:t>
      </w:r>
      <w:r>
        <w:t xml:space="preserve"> the social worker</w:t>
      </w:r>
      <w:r w:rsidR="005A759D">
        <w:t xml:space="preserve"> monthly</w:t>
      </w:r>
      <w:r>
        <w:t xml:space="preserve"> to discuss case history, obtain pertinent case information, and to insure development of a permanency plan</w:t>
      </w:r>
    </w:p>
    <w:p w:rsidR="0096049D" w:rsidRDefault="00B45709">
      <w:pPr>
        <w:numPr>
          <w:ilvl w:val="0"/>
          <w:numId w:val="1"/>
        </w:numPr>
      </w:pPr>
      <w:r>
        <w:t>Speak with the child and relevant adults (parents, family members, school officials, doctors, therapists, and others involved in the child's life who may have facts about the case)</w:t>
      </w:r>
    </w:p>
    <w:p w:rsidR="0096049D" w:rsidRDefault="00B45709">
      <w:pPr>
        <w:numPr>
          <w:ilvl w:val="0"/>
          <w:numId w:val="1"/>
        </w:numPr>
      </w:pPr>
      <w:r>
        <w:t>Review appropriate records</w:t>
      </w:r>
    </w:p>
    <w:p w:rsidR="0096049D" w:rsidRDefault="00B45709">
      <w:pPr>
        <w:numPr>
          <w:ilvl w:val="0"/>
          <w:numId w:val="1"/>
        </w:numPr>
      </w:pPr>
      <w:r>
        <w:t>Observe the child and significant others</w:t>
      </w:r>
    </w:p>
    <w:p w:rsidR="0096049D" w:rsidRDefault="00B45709">
      <w:pPr>
        <w:numPr>
          <w:ilvl w:val="0"/>
          <w:numId w:val="1"/>
        </w:numPr>
      </w:pPr>
      <w:r>
        <w:t>Report immediately, any incident of suspected child abuse/neglect to the assigned social worker, and then to the Child Abuse Hotline number within 24 hours.</w:t>
      </w:r>
    </w:p>
    <w:p w:rsidR="0096049D" w:rsidRDefault="00B45709">
      <w:r>
        <w:t xml:space="preserve">   +Report Findings to the court by submitting formal reports to the Judge at every scheduled hearing:</w:t>
      </w:r>
    </w:p>
    <w:p w:rsidR="0096049D" w:rsidRDefault="00B45709">
      <w:pPr>
        <w:numPr>
          <w:ilvl w:val="0"/>
          <w:numId w:val="2"/>
        </w:numPr>
      </w:pPr>
      <w:r>
        <w:t>Provide a written report containing factual information to the CASA office at least 5 business days prior to every hearing</w:t>
      </w:r>
    </w:p>
    <w:p w:rsidR="0096049D" w:rsidRDefault="00B45709">
      <w:pPr>
        <w:numPr>
          <w:ilvl w:val="0"/>
          <w:numId w:val="2"/>
        </w:numPr>
      </w:pPr>
      <w:r>
        <w:t>Attend court hearings concerning the child</w:t>
      </w:r>
    </w:p>
    <w:p w:rsidR="0096049D" w:rsidRDefault="00B45709">
      <w:r>
        <w:t xml:space="preserve">   +Ensure representation of the child's best interest</w:t>
      </w:r>
    </w:p>
    <w:p w:rsidR="0096049D" w:rsidRDefault="00B45709">
      <w:pPr>
        <w:numPr>
          <w:ilvl w:val="0"/>
          <w:numId w:val="3"/>
        </w:numPr>
      </w:pPr>
      <w:r>
        <w:t>Be certain that all relevant facts are presented at the court hearings</w:t>
      </w:r>
    </w:p>
    <w:p w:rsidR="0096049D" w:rsidRDefault="00B45709">
      <w:pPr>
        <w:numPr>
          <w:ilvl w:val="0"/>
          <w:numId w:val="3"/>
        </w:numPr>
      </w:pPr>
      <w:r>
        <w:t>Attend all appropriate meetings concerning the child</w:t>
      </w:r>
    </w:p>
    <w:p w:rsidR="0096049D" w:rsidRDefault="00B45709">
      <w:pPr>
        <w:numPr>
          <w:ilvl w:val="0"/>
          <w:numId w:val="3"/>
        </w:numPr>
      </w:pPr>
      <w:r>
        <w:t>Participate in all planning conferences concerning the child</w:t>
      </w:r>
    </w:p>
    <w:p w:rsidR="0096049D" w:rsidRDefault="00B45709">
      <w:r>
        <w:t xml:space="preserve">   +Monitor case following a court hearing or decision as designated by the court</w:t>
      </w:r>
    </w:p>
    <w:p w:rsidR="0096049D" w:rsidRDefault="00B45709">
      <w:pPr>
        <w:numPr>
          <w:ilvl w:val="0"/>
          <w:numId w:val="4"/>
        </w:numPr>
      </w:pPr>
      <w:r>
        <w:t>Ensure that the judicial and child welfare systems are moving ahead to secure a safe, permanent home for the child</w:t>
      </w:r>
    </w:p>
    <w:p w:rsidR="0096049D" w:rsidRDefault="00B45709">
      <w:pPr>
        <w:numPr>
          <w:ilvl w:val="0"/>
          <w:numId w:val="4"/>
        </w:numPr>
      </w:pPr>
      <w:r>
        <w:t>Ensure that court-ordered services are provided to the child and family</w:t>
      </w:r>
    </w:p>
    <w:p w:rsidR="0096049D" w:rsidRDefault="00B45709">
      <w:r>
        <w:t xml:space="preserve">   +Consult monthly with the CASA </w:t>
      </w:r>
      <w:r w:rsidR="003A5850">
        <w:t>Volunteer</w:t>
      </w:r>
      <w:r>
        <w:t xml:space="preserve"> Supervisor concerning the assigned case</w:t>
      </w:r>
    </w:p>
    <w:p w:rsidR="0096049D" w:rsidRDefault="00B45709">
      <w:pPr>
        <w:numPr>
          <w:ilvl w:val="0"/>
          <w:numId w:val="5"/>
        </w:numPr>
      </w:pPr>
      <w:r>
        <w:t>Develop a CASA case plan</w:t>
      </w:r>
    </w:p>
    <w:p w:rsidR="0096049D" w:rsidRDefault="00B45709">
      <w:pPr>
        <w:numPr>
          <w:ilvl w:val="0"/>
          <w:numId w:val="5"/>
        </w:numPr>
      </w:pPr>
      <w:r>
        <w:t>Review progress and reports</w:t>
      </w:r>
    </w:p>
    <w:p w:rsidR="0096049D" w:rsidRDefault="00B45709">
      <w:pPr>
        <w:numPr>
          <w:ilvl w:val="0"/>
          <w:numId w:val="5"/>
        </w:numPr>
      </w:pPr>
      <w:r>
        <w:t xml:space="preserve">Arrange with the </w:t>
      </w:r>
      <w:r w:rsidR="003A5850">
        <w:t>Volunteer</w:t>
      </w:r>
      <w:r>
        <w:t xml:space="preserve"> Supervisor for coverage of any conferences or court proceedings if unable to attend</w:t>
      </w:r>
    </w:p>
    <w:p w:rsidR="0096049D" w:rsidRDefault="0096049D"/>
    <w:p w:rsidR="0096049D" w:rsidRDefault="0096049D"/>
    <w:p w:rsidR="00F3245E" w:rsidRDefault="00F3245E"/>
    <w:p w:rsidR="0096049D" w:rsidRDefault="0096049D"/>
    <w:p w:rsidR="0096049D" w:rsidRPr="00F3245E" w:rsidRDefault="00B45709">
      <w:pPr>
        <w:rPr>
          <w:u w:val="single"/>
        </w:rPr>
      </w:pPr>
      <w:r w:rsidRPr="00F3245E">
        <w:rPr>
          <w:b/>
          <w:bCs/>
          <w:u w:val="single"/>
        </w:rPr>
        <w:t>Training Support Plan:</w:t>
      </w:r>
    </w:p>
    <w:p w:rsidR="0096049D" w:rsidRDefault="00B45709">
      <w:pPr>
        <w:numPr>
          <w:ilvl w:val="0"/>
          <w:numId w:val="6"/>
        </w:numPr>
      </w:pPr>
      <w:r>
        <w:t>CASA Volunteer Advocates are required to complete approximately 30 hours of pre-service training and 12 hours of Continuing Education annually</w:t>
      </w:r>
    </w:p>
    <w:p w:rsidR="0096049D" w:rsidRDefault="00B45709">
      <w:pPr>
        <w:numPr>
          <w:ilvl w:val="0"/>
          <w:numId w:val="6"/>
        </w:numPr>
      </w:pPr>
      <w:r>
        <w:t xml:space="preserve">CASA Volunteer Advocates will appear before a judge upon completion of training to be sworn in as an appointed officer of the court </w:t>
      </w:r>
    </w:p>
    <w:p w:rsidR="0096049D" w:rsidRDefault="00B45709">
      <w:pPr>
        <w:numPr>
          <w:ilvl w:val="0"/>
          <w:numId w:val="6"/>
        </w:numPr>
      </w:pPr>
      <w:r>
        <w:t>CASA Volunteer Advocates follow guidelines outlined in the Volunteer Policies and Procedures</w:t>
      </w:r>
    </w:p>
    <w:p w:rsidR="0096049D" w:rsidRDefault="00B45709">
      <w:pPr>
        <w:numPr>
          <w:ilvl w:val="0"/>
          <w:numId w:val="6"/>
        </w:numPr>
      </w:pPr>
      <w:r>
        <w:t>CASA Volunteer Advocates have access to additional training opportunities offered by other agencies</w:t>
      </w:r>
    </w:p>
    <w:p w:rsidR="0096049D" w:rsidRDefault="00B45709">
      <w:pPr>
        <w:numPr>
          <w:ilvl w:val="0"/>
          <w:numId w:val="6"/>
        </w:numPr>
      </w:pPr>
      <w:r>
        <w:t>CASA Volunteer Advocates receive direct supervision and guidance from program staff</w:t>
      </w:r>
    </w:p>
    <w:p w:rsidR="0096049D" w:rsidRDefault="00B45709">
      <w:pPr>
        <w:numPr>
          <w:ilvl w:val="0"/>
          <w:numId w:val="6"/>
        </w:numPr>
      </w:pPr>
      <w:r>
        <w:t xml:space="preserve">CASA Volunteer Advocates are encouraged to call their </w:t>
      </w:r>
      <w:r w:rsidR="003A5850">
        <w:t>Volunteer</w:t>
      </w:r>
      <w:r>
        <w:t xml:space="preserve"> Supervisor at any time with any questions or concerns</w:t>
      </w:r>
    </w:p>
    <w:p w:rsidR="0096049D" w:rsidRDefault="0096049D"/>
    <w:p w:rsidR="0096049D" w:rsidRPr="00F3245E" w:rsidRDefault="00B45709">
      <w:pPr>
        <w:rPr>
          <w:u w:val="single"/>
        </w:rPr>
      </w:pPr>
      <w:r w:rsidRPr="00F3245E">
        <w:rPr>
          <w:b/>
          <w:bCs/>
          <w:u w:val="single"/>
        </w:rPr>
        <w:t>Time Commitment:</w:t>
      </w:r>
    </w:p>
    <w:p w:rsidR="0096049D" w:rsidRDefault="00B45709">
      <w:pPr>
        <w:numPr>
          <w:ilvl w:val="0"/>
          <w:numId w:val="7"/>
        </w:numPr>
      </w:pPr>
      <w:r>
        <w:t>Volunteer Advocates are required to make a twelve-</w:t>
      </w:r>
      <w:r w:rsidR="001E39EC">
        <w:t xml:space="preserve">eighteen </w:t>
      </w:r>
      <w:r>
        <w:t>month minimum commitment to the program in order to complete the assigned case</w:t>
      </w:r>
    </w:p>
    <w:p w:rsidR="0096049D" w:rsidRDefault="00B45709">
      <w:pPr>
        <w:numPr>
          <w:ilvl w:val="0"/>
          <w:numId w:val="7"/>
        </w:numPr>
      </w:pPr>
      <w:r>
        <w:t>Volunteer Advocates are expected to attend all court hearings on their cases – usually 5 per year</w:t>
      </w:r>
    </w:p>
    <w:p w:rsidR="0096049D" w:rsidRDefault="00B45709">
      <w:pPr>
        <w:numPr>
          <w:ilvl w:val="0"/>
          <w:numId w:val="7"/>
        </w:numPr>
      </w:pPr>
      <w:r>
        <w:t>Volunteer Advocates are expected to be available for case assignment and to accept a case immediately upon completion of pre-service training, unless other arrangements are made</w:t>
      </w:r>
    </w:p>
    <w:p w:rsidR="0096049D" w:rsidRDefault="00B45709">
      <w:pPr>
        <w:numPr>
          <w:ilvl w:val="0"/>
          <w:numId w:val="7"/>
        </w:numPr>
        <w:rPr>
          <w:b/>
          <w:bCs/>
        </w:rPr>
      </w:pPr>
      <w:r>
        <w:t xml:space="preserve">CASA Volunteer Advocates, on the average, spend </w:t>
      </w:r>
      <w:r w:rsidR="003A5850" w:rsidRPr="00AC5974">
        <w:t>5</w:t>
      </w:r>
      <w:r>
        <w:t>-10 hours per month on each case</w:t>
      </w:r>
    </w:p>
    <w:p w:rsidR="0096049D" w:rsidRDefault="0096049D">
      <w:pPr>
        <w:rPr>
          <w:b/>
          <w:bCs/>
        </w:rPr>
      </w:pPr>
    </w:p>
    <w:p w:rsidR="0096049D" w:rsidRPr="00F3245E" w:rsidRDefault="00B45709">
      <w:pPr>
        <w:rPr>
          <w:u w:val="single"/>
        </w:rPr>
      </w:pPr>
      <w:r w:rsidRPr="00F3245E">
        <w:rPr>
          <w:b/>
          <w:bCs/>
          <w:u w:val="single"/>
        </w:rPr>
        <w:t>Necessary Knowledge and Skills:</w:t>
      </w:r>
    </w:p>
    <w:p w:rsidR="0096049D" w:rsidRDefault="00B45709">
      <w:pPr>
        <w:numPr>
          <w:ilvl w:val="0"/>
          <w:numId w:val="8"/>
        </w:numPr>
      </w:pPr>
      <w:r>
        <w:t>Ability to keep all client and court information confidential</w:t>
      </w:r>
    </w:p>
    <w:p w:rsidR="0096049D" w:rsidRDefault="00B45709">
      <w:pPr>
        <w:numPr>
          <w:ilvl w:val="0"/>
          <w:numId w:val="8"/>
        </w:numPr>
      </w:pPr>
      <w:r>
        <w:t>Ability to communicate effectively both orally and in writing</w:t>
      </w:r>
    </w:p>
    <w:p w:rsidR="0096049D" w:rsidRDefault="00B45709">
      <w:pPr>
        <w:numPr>
          <w:ilvl w:val="0"/>
          <w:numId w:val="8"/>
        </w:numPr>
      </w:pPr>
      <w:r>
        <w:t>Ability to respect and relate to people from various backgrounds</w:t>
      </w:r>
    </w:p>
    <w:p w:rsidR="0096049D" w:rsidRDefault="00B45709">
      <w:pPr>
        <w:numPr>
          <w:ilvl w:val="0"/>
          <w:numId w:val="8"/>
        </w:numPr>
      </w:pPr>
      <w:r>
        <w:t>Ability to transport self</w:t>
      </w:r>
    </w:p>
    <w:p w:rsidR="0096049D" w:rsidRDefault="00B45709">
      <w:pPr>
        <w:numPr>
          <w:ilvl w:val="0"/>
          <w:numId w:val="8"/>
        </w:numPr>
      </w:pPr>
      <w:r>
        <w:t>Ability to maintain objectivity</w:t>
      </w:r>
    </w:p>
    <w:p w:rsidR="0096049D" w:rsidRDefault="00B45709">
      <w:pPr>
        <w:numPr>
          <w:ilvl w:val="0"/>
          <w:numId w:val="8"/>
        </w:numPr>
      </w:pPr>
      <w:r>
        <w:t>A basic understanding of child development and family relationships</w:t>
      </w:r>
    </w:p>
    <w:p w:rsidR="0096049D" w:rsidRDefault="00B45709">
      <w:pPr>
        <w:numPr>
          <w:ilvl w:val="0"/>
          <w:numId w:val="8"/>
        </w:numPr>
      </w:pPr>
      <w:r>
        <w:t>Good common sense</w:t>
      </w:r>
    </w:p>
    <w:p w:rsidR="0096049D" w:rsidRDefault="00B45709">
      <w:pPr>
        <w:numPr>
          <w:ilvl w:val="0"/>
          <w:numId w:val="8"/>
        </w:numPr>
      </w:pPr>
      <w:r>
        <w:t>Does not require specific educational training beyond a high school diploma or GED</w:t>
      </w:r>
    </w:p>
    <w:p w:rsidR="0096049D" w:rsidRDefault="0096049D"/>
    <w:p w:rsidR="0096049D" w:rsidRDefault="00B45709">
      <w:r w:rsidRPr="00F3245E">
        <w:rPr>
          <w:b/>
          <w:bCs/>
          <w:u w:val="single"/>
        </w:rPr>
        <w:t>Benefits:</w:t>
      </w:r>
      <w:r>
        <w:rPr>
          <w:b/>
          <w:bCs/>
        </w:rPr>
        <w:t xml:space="preserve">  </w:t>
      </w:r>
      <w:r>
        <w:t>Although CASA cannot provide you with monetary rewards, there are many benefits to volunteering as a CASA child advocate.  These include the opportunity to:</w:t>
      </w:r>
    </w:p>
    <w:p w:rsidR="0096049D" w:rsidRDefault="00B45709">
      <w:pPr>
        <w:numPr>
          <w:ilvl w:val="0"/>
          <w:numId w:val="9"/>
        </w:numPr>
      </w:pPr>
      <w:r>
        <w:t>Make a difference in the life and future of a child who has been a victim of abuse and/or neglect</w:t>
      </w:r>
    </w:p>
    <w:p w:rsidR="0096049D" w:rsidRDefault="00B45709">
      <w:pPr>
        <w:numPr>
          <w:ilvl w:val="0"/>
          <w:numId w:val="9"/>
        </w:numPr>
      </w:pPr>
      <w:r>
        <w:t>Help a child find permanency in a safe, loving home</w:t>
      </w:r>
    </w:p>
    <w:p w:rsidR="0096049D" w:rsidRDefault="00B45709">
      <w:pPr>
        <w:numPr>
          <w:ilvl w:val="0"/>
          <w:numId w:val="9"/>
        </w:numPr>
      </w:pPr>
      <w:r>
        <w:t>Assist judges in obtaining a clear picture of a child's life and needs</w:t>
      </w:r>
    </w:p>
    <w:p w:rsidR="0096049D" w:rsidRDefault="00B45709">
      <w:pPr>
        <w:numPr>
          <w:ilvl w:val="0"/>
          <w:numId w:val="9"/>
        </w:numPr>
      </w:pPr>
      <w:r>
        <w:t>Gain an understanding of the Family Courts, legal proceedings, and social service agencies</w:t>
      </w:r>
    </w:p>
    <w:p w:rsidR="0096049D" w:rsidRDefault="00B45709">
      <w:pPr>
        <w:numPr>
          <w:ilvl w:val="0"/>
          <w:numId w:val="9"/>
        </w:numPr>
      </w:pPr>
      <w:r>
        <w:t>Develop/Utilize communication skills</w:t>
      </w:r>
    </w:p>
    <w:p w:rsidR="0096049D" w:rsidRDefault="00B45709">
      <w:pPr>
        <w:numPr>
          <w:ilvl w:val="0"/>
          <w:numId w:val="9"/>
        </w:numPr>
      </w:pPr>
      <w:r>
        <w:t>Form friendships with like-minded people in your community</w:t>
      </w:r>
    </w:p>
    <w:p w:rsidR="0096049D" w:rsidRDefault="00B45709">
      <w:pPr>
        <w:numPr>
          <w:ilvl w:val="0"/>
          <w:numId w:val="9"/>
        </w:numPr>
      </w:pPr>
      <w:r>
        <w:t>Have access to training via local, state, and national CASA</w:t>
      </w:r>
    </w:p>
    <w:p w:rsidR="0096049D" w:rsidRDefault="0096049D"/>
    <w:p w:rsidR="0096049D" w:rsidRDefault="0096049D"/>
    <w:p w:rsidR="0096049D" w:rsidRDefault="0096049D"/>
    <w:p w:rsidR="0096049D" w:rsidRDefault="00B45709">
      <w:r>
        <w:tab/>
        <w:t>_______________________________________</w:t>
      </w:r>
      <w:r>
        <w:tab/>
      </w:r>
      <w:r>
        <w:tab/>
        <w:t>_____________________</w:t>
      </w:r>
    </w:p>
    <w:p w:rsidR="0096049D" w:rsidRDefault="00B45709">
      <w:r>
        <w:tab/>
        <w:t>Volunteer Advocate Signature</w:t>
      </w:r>
      <w:r>
        <w:tab/>
      </w:r>
      <w:r>
        <w:tab/>
      </w:r>
      <w:r>
        <w:tab/>
      </w:r>
      <w:r>
        <w:tab/>
        <w:t>Date</w:t>
      </w:r>
    </w:p>
    <w:p w:rsidR="0096049D" w:rsidRDefault="0096049D"/>
    <w:p w:rsidR="0096049D" w:rsidRDefault="0096049D"/>
    <w:p w:rsidR="0096049D" w:rsidRDefault="0096049D"/>
    <w:p w:rsidR="0096049D" w:rsidRPr="00F3245E" w:rsidRDefault="00B45709">
      <w:pPr>
        <w:rPr>
          <w:rFonts w:ascii="Century Schoolbook" w:hAnsi="Century Schoolbook"/>
          <w:b/>
          <w:sz w:val="28"/>
          <w:szCs w:val="28"/>
        </w:rPr>
      </w:pPr>
      <w:r w:rsidRPr="00F3245E">
        <w:rPr>
          <w:rFonts w:ascii="Century Schoolbook" w:hAnsi="Century Schoolbook"/>
          <w:b/>
          <w:sz w:val="28"/>
          <w:szCs w:val="28"/>
        </w:rPr>
        <w:t>Mission Statement</w:t>
      </w:r>
    </w:p>
    <w:p w:rsidR="003A5850" w:rsidRDefault="003A5850" w:rsidP="003A5850">
      <w:pPr>
        <w:tabs>
          <w:tab w:val="left" w:pos="-1152"/>
          <w:tab w:val="left" w:pos="-720"/>
          <w:tab w:val="left" w:pos="0"/>
          <w:tab w:val="left" w:pos="720"/>
          <w:tab w:val="left" w:pos="1080"/>
          <w:tab w:val="left" w:pos="1440"/>
          <w:tab w:val="left" w:pos="2160"/>
          <w:tab w:val="left" w:pos="2880"/>
          <w:tab w:val="left" w:pos="3600"/>
          <w:tab w:val="left" w:pos="4320"/>
          <w:tab w:val="left" w:pos="4680"/>
        </w:tabs>
        <w:jc w:val="both"/>
        <w:rPr>
          <w:rFonts w:ascii="Cambria" w:hAnsi="Cambria"/>
          <w:sz w:val="22"/>
          <w:szCs w:val="22"/>
        </w:rPr>
      </w:pPr>
    </w:p>
    <w:p w:rsidR="003A5850" w:rsidRPr="003A5850" w:rsidRDefault="003A5850" w:rsidP="003A5850">
      <w:pPr>
        <w:jc w:val="both"/>
        <w:rPr>
          <w:rFonts w:cs="Times New Roman"/>
        </w:rPr>
      </w:pPr>
      <w:r w:rsidRPr="003A5850">
        <w:rPr>
          <w:rFonts w:cs="Times New Roman"/>
        </w:rPr>
        <w:t>The Mission of CASA (Court Appointed Special Advocates) of Titus, Camp, and Morris Counties, Inc., is to train and supervise community volunteers to be a leading voice in advocating for safe, permanent, nurturing homes for court appointed children in need of our services.</w:t>
      </w: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B45709">
      <w:pPr>
        <w:rPr>
          <w:rFonts w:ascii="Century Schoolbook" w:hAnsi="Century Schoolbook"/>
        </w:rPr>
      </w:pPr>
      <w:r>
        <w:rPr>
          <w:rFonts w:ascii="Century Schoolbook" w:hAnsi="Century Schoolbook"/>
        </w:rPr>
        <w:t>_____________________________________________</w:t>
      </w:r>
      <w:r>
        <w:rPr>
          <w:rFonts w:ascii="Century Schoolbook" w:hAnsi="Century Schoolbook"/>
        </w:rPr>
        <w:tab/>
      </w:r>
      <w:r>
        <w:rPr>
          <w:rFonts w:ascii="Century Schoolbook" w:hAnsi="Century Schoolbook"/>
        </w:rPr>
        <w:tab/>
      </w:r>
      <w:r>
        <w:rPr>
          <w:rFonts w:ascii="Century Schoolbook" w:hAnsi="Century Schoolbook"/>
        </w:rPr>
        <w:tab/>
        <w:t>_____________________</w:t>
      </w:r>
    </w:p>
    <w:p w:rsidR="0096049D" w:rsidRDefault="00B45709">
      <w:pPr>
        <w:rPr>
          <w:rFonts w:ascii="Century Schoolbook" w:hAnsi="Century Schoolbook"/>
        </w:rPr>
      </w:pPr>
      <w:r>
        <w:rPr>
          <w:rFonts w:ascii="Century Schoolbook" w:hAnsi="Century Schoolbook"/>
        </w:rPr>
        <w:t>Volunteer Advocate Signature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B45709">
      <w:pPr>
        <w:rPr>
          <w:rFonts w:ascii="Century Schoolbook" w:hAnsi="Century Schoolbook"/>
        </w:rPr>
      </w:pPr>
      <w:r>
        <w:rPr>
          <w:rFonts w:ascii="Century Schoolbook" w:hAnsi="Century Schoolbook"/>
        </w:rPr>
        <w:t>______________________________________________</w:t>
      </w:r>
      <w:r>
        <w:rPr>
          <w:rFonts w:ascii="Century Schoolbook" w:hAnsi="Century Schoolbook"/>
        </w:rPr>
        <w:tab/>
      </w:r>
      <w:r>
        <w:rPr>
          <w:rFonts w:ascii="Century Schoolbook" w:hAnsi="Century Schoolbook"/>
        </w:rPr>
        <w:tab/>
      </w:r>
      <w:r>
        <w:rPr>
          <w:rFonts w:ascii="Century Schoolbook" w:hAnsi="Century Schoolbook"/>
        </w:rPr>
        <w:tab/>
        <w:t>______________________</w:t>
      </w:r>
    </w:p>
    <w:p w:rsidR="0096049D" w:rsidRDefault="00B45709">
      <w:pPr>
        <w:rPr>
          <w:rFonts w:ascii="Century Schoolbook" w:hAnsi="Century Schoolbook"/>
        </w:rPr>
      </w:pPr>
      <w:r>
        <w:rPr>
          <w:rFonts w:ascii="Century Schoolbook" w:hAnsi="Century Schoolbook"/>
        </w:rPr>
        <w:t>CASA Executive Director/Chairperson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rPr>
      </w:pPr>
    </w:p>
    <w:p w:rsidR="0096049D" w:rsidRDefault="0096049D">
      <w:pPr>
        <w:rPr>
          <w:rFonts w:ascii="Century Schoolbook" w:hAnsi="Century Schoolbook"/>
          <w:sz w:val="28"/>
          <w:szCs w:val="28"/>
        </w:rPr>
      </w:pPr>
    </w:p>
    <w:p w:rsidR="0096049D" w:rsidRDefault="0096049D">
      <w:pPr>
        <w:rPr>
          <w:rFonts w:ascii="Century Schoolbook" w:hAnsi="Century Schoolbook"/>
          <w:sz w:val="28"/>
          <w:szCs w:val="28"/>
        </w:rPr>
      </w:pPr>
    </w:p>
    <w:p w:rsidR="00F3245E" w:rsidRDefault="00F3245E">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6B68C1" w:rsidRDefault="006B68C1">
      <w:pPr>
        <w:rPr>
          <w:rFonts w:ascii="Century Schoolbook" w:hAnsi="Century Schoolbook"/>
          <w:sz w:val="28"/>
          <w:szCs w:val="28"/>
        </w:rPr>
      </w:pPr>
    </w:p>
    <w:p w:rsidR="0059499D" w:rsidRDefault="0059499D" w:rsidP="006B68C1">
      <w:pPr>
        <w:jc w:val="center"/>
        <w:rPr>
          <w:rFonts w:ascii="Century Schoolbook" w:hAnsi="Century Schoolbook"/>
          <w:b/>
          <w:sz w:val="28"/>
          <w:szCs w:val="28"/>
        </w:rPr>
      </w:pPr>
    </w:p>
    <w:p w:rsidR="0059499D" w:rsidRDefault="0059499D" w:rsidP="006B68C1">
      <w:pPr>
        <w:jc w:val="center"/>
        <w:rPr>
          <w:rFonts w:ascii="Century Schoolbook" w:hAnsi="Century Schoolbook"/>
          <w:b/>
          <w:sz w:val="28"/>
          <w:szCs w:val="28"/>
        </w:rPr>
      </w:pPr>
    </w:p>
    <w:p w:rsidR="003A5850" w:rsidRDefault="003A5850" w:rsidP="006B68C1">
      <w:pPr>
        <w:jc w:val="center"/>
        <w:rPr>
          <w:rFonts w:ascii="Century Schoolbook" w:hAnsi="Century Schoolbook"/>
          <w:b/>
          <w:sz w:val="28"/>
          <w:szCs w:val="28"/>
        </w:rPr>
      </w:pPr>
    </w:p>
    <w:p w:rsidR="003A5850" w:rsidRDefault="003A5850" w:rsidP="006B68C1">
      <w:pPr>
        <w:jc w:val="center"/>
        <w:rPr>
          <w:rFonts w:ascii="Century Schoolbook" w:hAnsi="Century Schoolbook"/>
          <w:b/>
          <w:sz w:val="28"/>
          <w:szCs w:val="28"/>
        </w:rPr>
      </w:pPr>
    </w:p>
    <w:p w:rsidR="006B68C1" w:rsidRDefault="006B68C1" w:rsidP="006B68C1">
      <w:pPr>
        <w:jc w:val="center"/>
        <w:rPr>
          <w:rFonts w:ascii="Century Schoolbook" w:hAnsi="Century Schoolbook"/>
          <w:b/>
          <w:sz w:val="28"/>
          <w:szCs w:val="28"/>
        </w:rPr>
      </w:pPr>
      <w:r>
        <w:rPr>
          <w:rFonts w:ascii="Century Schoolbook" w:hAnsi="Century Schoolbook"/>
          <w:b/>
          <w:sz w:val="28"/>
          <w:szCs w:val="28"/>
        </w:rPr>
        <w:t>VOLUNTEER APPLICATION</w:t>
      </w:r>
    </w:p>
    <w:p w:rsidR="006B68C1" w:rsidRDefault="006B68C1" w:rsidP="006B68C1">
      <w:pPr>
        <w:jc w:val="center"/>
        <w:rPr>
          <w:rFonts w:ascii="Century Schoolbook" w:hAnsi="Century Schoolbook"/>
          <w:b/>
          <w:sz w:val="28"/>
          <w:szCs w:val="28"/>
        </w:rPr>
      </w:pPr>
    </w:p>
    <w:p w:rsidR="006B68C1" w:rsidRDefault="006B68C1" w:rsidP="006B68C1">
      <w:pPr>
        <w:jc w:val="center"/>
        <w:rPr>
          <w:rFonts w:ascii="Century Schoolbook" w:hAnsi="Century Schoolbook"/>
          <w:b/>
          <w:sz w:val="28"/>
          <w:szCs w:val="28"/>
        </w:rPr>
      </w:pPr>
      <w:r>
        <w:rPr>
          <w:rFonts w:ascii="Century Schoolbook" w:hAnsi="Century Schoolbook"/>
          <w:b/>
          <w:sz w:val="28"/>
          <w:szCs w:val="28"/>
        </w:rPr>
        <w:t>GENERAL INFORMATION</w:t>
      </w:r>
    </w:p>
    <w:p w:rsidR="006B68C1" w:rsidRDefault="006B68C1" w:rsidP="006B68C1">
      <w:pPr>
        <w:jc w:val="center"/>
        <w:rPr>
          <w:rFonts w:ascii="Century Schoolbook" w:hAnsi="Century Schoolbook"/>
          <w:b/>
          <w:sz w:val="28"/>
          <w:szCs w:val="28"/>
        </w:rPr>
      </w:pPr>
    </w:p>
    <w:p w:rsidR="006B68C1" w:rsidRDefault="006B68C1" w:rsidP="006B68C1">
      <w:pPr>
        <w:jc w:val="center"/>
        <w:rPr>
          <w:rFonts w:ascii="Century Schoolbook" w:hAnsi="Century Schoolbook"/>
          <w:b/>
          <w:sz w:val="28"/>
          <w:szCs w:val="28"/>
        </w:rPr>
      </w:pPr>
    </w:p>
    <w:p w:rsidR="006B68C1" w:rsidRDefault="006B68C1" w:rsidP="006B68C1">
      <w:pPr>
        <w:rPr>
          <w:rFonts w:ascii="Century Schoolbook" w:hAnsi="Century Schoolbook"/>
          <w:sz w:val="28"/>
          <w:szCs w:val="28"/>
        </w:rPr>
      </w:pPr>
      <w:r>
        <w:rPr>
          <w:rFonts w:ascii="Century Schoolbook" w:hAnsi="Century Schoolbook"/>
          <w:sz w:val="28"/>
          <w:szCs w:val="28"/>
        </w:rPr>
        <w:t>Name:____________________________________ Today’s Date:_______________</w:t>
      </w:r>
    </w:p>
    <w:p w:rsidR="006B68C1" w:rsidRDefault="006B68C1" w:rsidP="006B68C1">
      <w:pPr>
        <w:rPr>
          <w:rFonts w:ascii="Century Schoolbook" w:hAnsi="Century Schoolbook"/>
          <w:sz w:val="28"/>
          <w:szCs w:val="28"/>
        </w:rPr>
      </w:pPr>
    </w:p>
    <w:p w:rsidR="006B68C1" w:rsidRDefault="006B68C1" w:rsidP="006B68C1">
      <w:pPr>
        <w:rPr>
          <w:rFonts w:ascii="Century Schoolbook" w:hAnsi="Century Schoolbook"/>
          <w:sz w:val="28"/>
          <w:szCs w:val="28"/>
        </w:rPr>
      </w:pPr>
      <w:r>
        <w:rPr>
          <w:rFonts w:ascii="Century Schoolbook" w:hAnsi="Century Schoolbook"/>
          <w:sz w:val="28"/>
          <w:szCs w:val="28"/>
        </w:rPr>
        <w:t>Are you known by other names?_________________________________________</w:t>
      </w:r>
    </w:p>
    <w:p w:rsidR="006B68C1" w:rsidRDefault="006B68C1" w:rsidP="006B68C1">
      <w:pPr>
        <w:rPr>
          <w:rFonts w:ascii="Century Schoolbook" w:hAnsi="Century Schoolbook"/>
          <w:sz w:val="28"/>
          <w:szCs w:val="28"/>
        </w:rPr>
      </w:pPr>
    </w:p>
    <w:p w:rsidR="006B68C1" w:rsidRDefault="006B68C1" w:rsidP="006B68C1">
      <w:pPr>
        <w:rPr>
          <w:rFonts w:ascii="Century Schoolbook" w:hAnsi="Century Schoolbook"/>
          <w:sz w:val="28"/>
          <w:szCs w:val="28"/>
        </w:rPr>
      </w:pPr>
      <w:r>
        <w:rPr>
          <w:rFonts w:ascii="Century Schoolbook" w:hAnsi="Century Schoolbook"/>
          <w:sz w:val="28"/>
          <w:szCs w:val="28"/>
        </w:rPr>
        <w:t>Date of Birth:_____________ Age:________ Place of Birth:__________________</w:t>
      </w:r>
    </w:p>
    <w:p w:rsidR="006B68C1" w:rsidRDefault="006B68C1" w:rsidP="006B68C1">
      <w:pPr>
        <w:rPr>
          <w:rFonts w:ascii="Century Schoolbook" w:hAnsi="Century Schoolbook"/>
          <w:sz w:val="28"/>
          <w:szCs w:val="28"/>
        </w:rPr>
      </w:pPr>
    </w:p>
    <w:p w:rsidR="006B68C1" w:rsidRDefault="006B68C1" w:rsidP="006B68C1">
      <w:pPr>
        <w:rPr>
          <w:rFonts w:ascii="Century Schoolbook" w:hAnsi="Century Schoolbook"/>
          <w:sz w:val="28"/>
          <w:szCs w:val="28"/>
        </w:rPr>
      </w:pPr>
      <w:r>
        <w:rPr>
          <w:rFonts w:ascii="Century Schoolbook" w:hAnsi="Century Schoolbook"/>
          <w:sz w:val="28"/>
          <w:szCs w:val="28"/>
        </w:rPr>
        <w:t>Phone:_____________________    Cell/Work Phone:_________________________</w:t>
      </w:r>
    </w:p>
    <w:p w:rsidR="006B68C1" w:rsidRDefault="006B68C1" w:rsidP="006B68C1">
      <w:pPr>
        <w:rPr>
          <w:rFonts w:ascii="Century Schoolbook" w:hAnsi="Century Schoolbook"/>
          <w:sz w:val="28"/>
          <w:szCs w:val="28"/>
        </w:rPr>
      </w:pPr>
    </w:p>
    <w:p w:rsidR="009F0BF1" w:rsidRDefault="006B68C1" w:rsidP="009F0BF1">
      <w:pPr>
        <w:rPr>
          <w:rFonts w:ascii="Century Schoolbook" w:hAnsi="Century Schoolbook"/>
          <w:sz w:val="28"/>
          <w:szCs w:val="28"/>
        </w:rPr>
      </w:pPr>
      <w:r>
        <w:rPr>
          <w:rFonts w:ascii="Century Schoolbook" w:hAnsi="Century Schoolbook"/>
          <w:sz w:val="28"/>
          <w:szCs w:val="28"/>
        </w:rPr>
        <w:t>Address: (</w:t>
      </w:r>
      <w:r w:rsidRPr="006B68C1">
        <w:rPr>
          <w:rFonts w:ascii="Century Schoolbook" w:hAnsi="Century Schoolbook"/>
          <w:sz w:val="20"/>
          <w:szCs w:val="20"/>
        </w:rPr>
        <w:t>Mailing or Street Address/City/State/Zip</w:t>
      </w:r>
      <w:r>
        <w:rPr>
          <w:rFonts w:ascii="Century Schoolbook" w:hAnsi="Century Schoolbook"/>
          <w:sz w:val="28"/>
          <w:szCs w:val="28"/>
        </w:rPr>
        <w:t>)__________________________________</w:t>
      </w:r>
    </w:p>
    <w:p w:rsidR="009F0BF1" w:rsidRDefault="009F0BF1" w:rsidP="006B68C1">
      <w:pPr>
        <w:pBdr>
          <w:bottom w:val="single" w:sz="12" w:space="1" w:color="auto"/>
        </w:pBdr>
        <w:rPr>
          <w:rFonts w:ascii="Century Schoolbook" w:hAnsi="Century Schoolbook"/>
          <w:sz w:val="28"/>
          <w:szCs w:val="28"/>
        </w:rPr>
      </w:pP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How long have you lived at this address?_________________________________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If less than 5 years, your last address? ___________________________________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How did you hear about CASA?__________________________________________</w:t>
      </w:r>
    </w:p>
    <w:p w:rsidR="009F0BF1" w:rsidRDefault="00C80151" w:rsidP="006B68C1">
      <w:pPr>
        <w:pBdr>
          <w:bottom w:val="single" w:sz="12" w:space="1" w:color="auto"/>
        </w:pBdr>
        <w:rPr>
          <w:rFonts w:ascii="Century Schoolbook" w:hAnsi="Century Schoolbook"/>
          <w:sz w:val="28"/>
          <w:szCs w:val="28"/>
        </w:rPr>
      </w:pPr>
      <w:r w:rsidRPr="0044511B">
        <w:rPr>
          <w:rFonts w:ascii="Century Schoolbook" w:hAnsi="Century Schoolbook"/>
          <w:sz w:val="28"/>
          <w:szCs w:val="28"/>
        </w:rPr>
        <w:t>Drivers License #                                                 State issued:</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Email address: ________________________________________________________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Social Security Number: ________________________________________________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sidRPr="009F0BF1">
        <w:rPr>
          <w:rFonts w:ascii="Century Schoolbook" w:hAnsi="Century Schoolbook"/>
          <w:sz w:val="28"/>
          <w:szCs w:val="28"/>
          <w:u w:val="single"/>
        </w:rPr>
        <w:t>Education:</w:t>
      </w:r>
      <w:r>
        <w:rPr>
          <w:rFonts w:ascii="Century Schoolbook" w:hAnsi="Century Schoolbook"/>
          <w:sz w:val="28"/>
          <w:szCs w:val="28"/>
          <w:u w:val="single"/>
        </w:rPr>
        <w:tab/>
      </w:r>
      <w:r>
        <w:rPr>
          <w:rFonts w:ascii="Century Schoolbook" w:hAnsi="Century Schoolbook"/>
          <w:sz w:val="28"/>
          <w:szCs w:val="28"/>
        </w:rPr>
        <w:t xml:space="preserve"> </w:t>
      </w:r>
      <w:r>
        <w:rPr>
          <w:rFonts w:ascii="Century Schoolbook" w:hAnsi="Century Schoolbook"/>
          <w:sz w:val="28"/>
          <w:szCs w:val="28"/>
        </w:rPr>
        <w:tab/>
        <w:t>O HS Diploma</w:t>
      </w:r>
      <w:r>
        <w:rPr>
          <w:rFonts w:ascii="Century Schoolbook" w:hAnsi="Century Schoolbook"/>
          <w:sz w:val="28"/>
          <w:szCs w:val="28"/>
        </w:rPr>
        <w:tab/>
        <w:t>O  Some College</w:t>
      </w:r>
      <w:r w:rsidR="001E39EC">
        <w:rPr>
          <w:rFonts w:ascii="Century Schoolbook" w:hAnsi="Century Schoolbook"/>
          <w:sz w:val="28"/>
          <w:szCs w:val="28"/>
        </w:rPr>
        <w:t xml:space="preserve"> </w:t>
      </w:r>
      <w:r>
        <w:rPr>
          <w:rFonts w:ascii="Century Schoolbook" w:hAnsi="Century Schoolbook"/>
          <w:sz w:val="28"/>
          <w:szCs w:val="28"/>
        </w:rPr>
        <w:tab/>
        <w:t>O  College Degree</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O  Post Graduate</w:t>
      </w:r>
      <w:r>
        <w:rPr>
          <w:rFonts w:ascii="Century Schoolbook" w:hAnsi="Century Schoolbook"/>
          <w:sz w:val="28"/>
          <w:szCs w:val="28"/>
        </w:rPr>
        <w:tab/>
        <w:t>O  PhD/MD</w:t>
      </w:r>
      <w:r>
        <w:rPr>
          <w:rFonts w:ascii="Century Schoolbook" w:hAnsi="Century Schoolbook"/>
          <w:sz w:val="28"/>
          <w:szCs w:val="28"/>
        </w:rPr>
        <w:tab/>
        <w:t>O  Other____________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sidRPr="009F0BF1">
        <w:rPr>
          <w:rFonts w:ascii="Century Schoolbook" w:hAnsi="Century Schoolbook"/>
          <w:sz w:val="28"/>
          <w:szCs w:val="28"/>
          <w:u w:val="single"/>
        </w:rPr>
        <w:t>Ethnicity:</w:t>
      </w:r>
      <w:r>
        <w:rPr>
          <w:rFonts w:ascii="Century Schoolbook" w:hAnsi="Century Schoolbook"/>
          <w:sz w:val="28"/>
          <w:szCs w:val="28"/>
        </w:rPr>
        <w:t xml:space="preserve"> </w:t>
      </w:r>
      <w:r>
        <w:rPr>
          <w:rFonts w:ascii="Century Schoolbook" w:hAnsi="Century Schoolbook"/>
          <w:sz w:val="28"/>
          <w:szCs w:val="28"/>
        </w:rPr>
        <w:tab/>
      </w:r>
      <w:r>
        <w:rPr>
          <w:rFonts w:ascii="Century Schoolbook" w:hAnsi="Century Schoolbook"/>
          <w:sz w:val="28"/>
          <w:szCs w:val="28"/>
        </w:rPr>
        <w:tab/>
        <w:t>O  African American</w:t>
      </w:r>
      <w:r>
        <w:rPr>
          <w:rFonts w:ascii="Century Schoolbook" w:hAnsi="Century Schoolbook"/>
          <w:sz w:val="28"/>
          <w:szCs w:val="28"/>
        </w:rPr>
        <w:tab/>
        <w:t xml:space="preserve">    O Anglo</w:t>
      </w:r>
      <w:r>
        <w:rPr>
          <w:rFonts w:ascii="Century Schoolbook" w:hAnsi="Century Schoolbook"/>
          <w:sz w:val="28"/>
          <w:szCs w:val="28"/>
        </w:rPr>
        <w:tab/>
        <w:t xml:space="preserve">    O  Asian/Pacific Islander</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Pr>
          <w:rFonts w:ascii="Century Schoolbook" w:hAnsi="Century Schoolbook"/>
          <w:sz w:val="28"/>
          <w:szCs w:val="28"/>
        </w:rPr>
        <w:t>O  Hispanic</w:t>
      </w:r>
      <w:r>
        <w:rPr>
          <w:rFonts w:ascii="Century Schoolbook" w:hAnsi="Century Schoolbook"/>
          <w:sz w:val="28"/>
          <w:szCs w:val="28"/>
        </w:rPr>
        <w:tab/>
        <w:t>O  Native American</w:t>
      </w:r>
      <w:r>
        <w:rPr>
          <w:rFonts w:ascii="Century Schoolbook" w:hAnsi="Century Schoolbook"/>
          <w:sz w:val="28"/>
          <w:szCs w:val="28"/>
        </w:rPr>
        <w:tab/>
        <w:t>O  Other: __________________________</w:t>
      </w:r>
    </w:p>
    <w:p w:rsidR="009F0BF1" w:rsidRDefault="009F0BF1" w:rsidP="006B68C1">
      <w:pPr>
        <w:rPr>
          <w:rFonts w:ascii="Century Schoolbook" w:hAnsi="Century Schoolbook"/>
          <w:sz w:val="28"/>
          <w:szCs w:val="28"/>
        </w:rPr>
      </w:pPr>
    </w:p>
    <w:p w:rsidR="009F0BF1" w:rsidRPr="009F0BF1" w:rsidRDefault="009F0BF1" w:rsidP="006B68C1">
      <w:pPr>
        <w:rPr>
          <w:rFonts w:ascii="Century Schoolbook" w:hAnsi="Century Schoolbook"/>
          <w:sz w:val="28"/>
          <w:szCs w:val="28"/>
        </w:rPr>
      </w:pPr>
      <w:r w:rsidRPr="009F0BF1">
        <w:rPr>
          <w:rFonts w:ascii="Century Schoolbook" w:hAnsi="Century Schoolbook"/>
          <w:sz w:val="28"/>
          <w:szCs w:val="28"/>
          <w:u w:val="single"/>
        </w:rPr>
        <w:t>Marital Status:</w:t>
      </w:r>
      <w:r>
        <w:rPr>
          <w:rFonts w:ascii="Century Schoolbook" w:hAnsi="Century Schoolbook"/>
          <w:sz w:val="28"/>
          <w:szCs w:val="28"/>
        </w:rPr>
        <w:t xml:space="preserve"> </w:t>
      </w:r>
      <w:r>
        <w:rPr>
          <w:rFonts w:ascii="Century Schoolbook" w:hAnsi="Century Schoolbook"/>
          <w:sz w:val="28"/>
          <w:szCs w:val="28"/>
        </w:rPr>
        <w:tab/>
        <w:t>O Single   O Married    O Widowed    O Divorced   O Partner</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sidRPr="009F0BF1">
        <w:rPr>
          <w:rFonts w:ascii="Century Schoolbook" w:hAnsi="Century Schoolbook"/>
          <w:sz w:val="28"/>
          <w:szCs w:val="28"/>
          <w:u w:val="single"/>
        </w:rPr>
        <w:t>Name of Spouse/Partner</w:t>
      </w:r>
      <w:r>
        <w:rPr>
          <w:rFonts w:ascii="Century Schoolbook" w:hAnsi="Century Schoolbook"/>
          <w:sz w:val="28"/>
          <w:szCs w:val="28"/>
        </w:rPr>
        <w:t xml:space="preserve"> (if applicable):__________________________________</w:t>
      </w:r>
    </w:p>
    <w:p w:rsidR="009F0BF1" w:rsidRDefault="009F0BF1" w:rsidP="006B68C1">
      <w:pPr>
        <w:rPr>
          <w:rFonts w:ascii="Century Schoolbook" w:hAnsi="Century Schoolbook"/>
          <w:sz w:val="28"/>
          <w:szCs w:val="28"/>
        </w:rPr>
      </w:pPr>
    </w:p>
    <w:p w:rsidR="009F0BF1" w:rsidRDefault="009F0BF1" w:rsidP="006B68C1">
      <w:pPr>
        <w:rPr>
          <w:rFonts w:ascii="Century Schoolbook" w:hAnsi="Century Schoolbook"/>
          <w:sz w:val="28"/>
          <w:szCs w:val="28"/>
        </w:rPr>
      </w:pPr>
      <w:r w:rsidRPr="009F0BF1">
        <w:rPr>
          <w:rFonts w:ascii="Century Schoolbook" w:hAnsi="Century Schoolbook"/>
          <w:sz w:val="28"/>
          <w:szCs w:val="28"/>
          <w:u w:val="single"/>
        </w:rPr>
        <w:t>Phone:</w:t>
      </w:r>
      <w:r>
        <w:rPr>
          <w:rFonts w:ascii="Century Schoolbook" w:hAnsi="Century Schoolbook"/>
          <w:sz w:val="28"/>
          <w:szCs w:val="28"/>
        </w:rPr>
        <w:t xml:space="preserve"> _____________________________</w:t>
      </w:r>
    </w:p>
    <w:p w:rsidR="007D3482" w:rsidRDefault="007D3482" w:rsidP="006B68C1">
      <w:pPr>
        <w:rPr>
          <w:rFonts w:ascii="Century Schoolbook" w:hAnsi="Century Schoolbook"/>
          <w:sz w:val="28"/>
          <w:szCs w:val="28"/>
        </w:rPr>
      </w:pPr>
    </w:p>
    <w:p w:rsidR="007D3482" w:rsidRPr="009F0BF1" w:rsidRDefault="007D3482" w:rsidP="006B68C1">
      <w:pPr>
        <w:rPr>
          <w:rFonts w:ascii="Century Schoolbook" w:hAnsi="Century Schoolbook"/>
          <w:sz w:val="28"/>
          <w:szCs w:val="28"/>
        </w:rPr>
      </w:pPr>
      <w:r w:rsidRPr="007D3482">
        <w:rPr>
          <w:rFonts w:ascii="Century Schoolbook" w:hAnsi="Century Schoolbook"/>
          <w:sz w:val="28"/>
          <w:szCs w:val="28"/>
          <w:u w:val="single"/>
        </w:rPr>
        <w:t>Spouse/Partner Employer:</w:t>
      </w:r>
      <w:r>
        <w:rPr>
          <w:rFonts w:ascii="Century Schoolbook" w:hAnsi="Century Schoolbook"/>
          <w:sz w:val="28"/>
          <w:szCs w:val="28"/>
        </w:rPr>
        <w:t xml:space="preserve"> ______________________________________________</w:t>
      </w:r>
    </w:p>
    <w:p w:rsidR="009F0BF1" w:rsidRDefault="009F0BF1"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Children’s names:  __________________________________ Age: ______________</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 xml:space="preserve">    __________________________________ Age: ______________</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 xml:space="preserve">    __________________________________ Age: ______________</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 xml:space="preserve">    __________________________________ Age: ______________</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All CASA volunteer advocates must have a valid driver’s license and current automobile insurance.  A copy of the most up-to-date liability insurance card and current driver’s license is required in order to process your application.</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 xml:space="preserve">Do you have a valid Texas driver’s license?           Y       N    </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Do you have current auto liability insurance?</w:t>
      </w:r>
      <w:r>
        <w:rPr>
          <w:rFonts w:ascii="Century Schoolbook" w:hAnsi="Century Schoolbook"/>
          <w:sz w:val="28"/>
          <w:szCs w:val="28"/>
        </w:rPr>
        <w:tab/>
        <w:t>Y       N</w:t>
      </w:r>
    </w:p>
    <w:p w:rsidR="007D3482" w:rsidRDefault="007D3482" w:rsidP="006B68C1">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Do you have access to a car?</w:t>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Y       N</w:t>
      </w:r>
    </w:p>
    <w:p w:rsidR="007D3482" w:rsidRDefault="007D3482" w:rsidP="006B68C1">
      <w:pPr>
        <w:rPr>
          <w:rFonts w:ascii="Century Schoolbook" w:hAnsi="Century Schoolbook"/>
          <w:sz w:val="28"/>
          <w:szCs w:val="28"/>
        </w:rPr>
      </w:pPr>
    </w:p>
    <w:p w:rsidR="007D3482" w:rsidRDefault="007D3482" w:rsidP="007D3482">
      <w:pPr>
        <w:jc w:val="center"/>
        <w:rPr>
          <w:rFonts w:ascii="Century Schoolbook" w:hAnsi="Century Schoolbook"/>
          <w:b/>
          <w:sz w:val="28"/>
          <w:szCs w:val="28"/>
        </w:rPr>
      </w:pPr>
      <w:r w:rsidRPr="007D3482">
        <w:rPr>
          <w:rFonts w:ascii="Century Schoolbook" w:hAnsi="Century Schoolbook"/>
          <w:b/>
          <w:sz w:val="28"/>
          <w:szCs w:val="28"/>
        </w:rPr>
        <w:t>EMPLOYMENT</w:t>
      </w:r>
    </w:p>
    <w:p w:rsidR="007D3482" w:rsidRDefault="007D3482" w:rsidP="007D3482">
      <w:pPr>
        <w:jc w:val="center"/>
        <w:rPr>
          <w:rFonts w:ascii="Century Schoolbook" w:hAnsi="Century Schoolbook"/>
          <w:b/>
          <w:sz w:val="28"/>
          <w:szCs w:val="28"/>
        </w:rPr>
      </w:pPr>
    </w:p>
    <w:p w:rsidR="007D3482" w:rsidRDefault="007D3482" w:rsidP="007D3482">
      <w:pPr>
        <w:rPr>
          <w:rFonts w:ascii="Century Schoolbook" w:hAnsi="Century Schoolbook"/>
          <w:sz w:val="28"/>
          <w:szCs w:val="28"/>
        </w:rPr>
      </w:pPr>
      <w:r>
        <w:rPr>
          <w:rFonts w:ascii="Century Schoolbook" w:hAnsi="Century Schoolbook"/>
          <w:sz w:val="28"/>
          <w:szCs w:val="28"/>
        </w:rPr>
        <w:t>Employment Status:       O  FT      O  PT       O   Retired      O  Student</w:t>
      </w:r>
    </w:p>
    <w:p w:rsidR="007D3482" w:rsidRDefault="007D3482" w:rsidP="007D3482">
      <w:pPr>
        <w:rPr>
          <w:rFonts w:ascii="Century Schoolbook" w:hAnsi="Century Schoolbook"/>
          <w:sz w:val="28"/>
          <w:szCs w:val="28"/>
        </w:rPr>
      </w:pPr>
      <w:r>
        <w:rPr>
          <w:rFonts w:ascii="Century Schoolbook" w:hAnsi="Century Schoolbook"/>
          <w:sz w:val="28"/>
          <w:szCs w:val="28"/>
        </w:rPr>
        <w:t>O   Homemaker         O  Unemployed        O    Self-Employed</w:t>
      </w:r>
    </w:p>
    <w:p w:rsidR="007D3482" w:rsidRDefault="007D3482" w:rsidP="007D3482">
      <w:pPr>
        <w:rPr>
          <w:rFonts w:ascii="Century Schoolbook" w:hAnsi="Century Schoolbook"/>
          <w:sz w:val="28"/>
          <w:szCs w:val="28"/>
        </w:rPr>
      </w:pPr>
    </w:p>
    <w:p w:rsidR="007D3482" w:rsidRDefault="007D3482" w:rsidP="006B68C1">
      <w:pPr>
        <w:rPr>
          <w:rFonts w:ascii="Century Schoolbook" w:hAnsi="Century Schoolbook"/>
          <w:sz w:val="28"/>
          <w:szCs w:val="28"/>
        </w:rPr>
      </w:pPr>
      <w:r>
        <w:rPr>
          <w:rFonts w:ascii="Century Schoolbook" w:hAnsi="Century Schoolbook"/>
          <w:sz w:val="28"/>
          <w:szCs w:val="28"/>
        </w:rPr>
        <w:t>Employer:  ___________________________________  Phone:__________________</w:t>
      </w:r>
    </w:p>
    <w:p w:rsidR="00F95366" w:rsidRDefault="00F95366" w:rsidP="00F95366">
      <w:pPr>
        <w:jc w:val="center"/>
        <w:rPr>
          <w:rFonts w:ascii="Century Schoolbook" w:hAnsi="Century Schoolbook"/>
          <w:sz w:val="28"/>
          <w:szCs w:val="28"/>
        </w:rPr>
      </w:pPr>
      <w:r w:rsidRPr="00F95366">
        <w:rPr>
          <w:rFonts w:ascii="Century Schoolbook" w:hAnsi="Century Schoolbook"/>
          <w:b/>
          <w:sz w:val="28"/>
          <w:szCs w:val="28"/>
        </w:rPr>
        <w:t>EXPERIENCE, SKILLS, &amp; INTERESTS</w:t>
      </w:r>
    </w:p>
    <w:p w:rsidR="00F95366" w:rsidRDefault="00F95366" w:rsidP="00F95366">
      <w:pPr>
        <w:jc w:val="center"/>
        <w:rPr>
          <w:rFonts w:ascii="Century Schoolbook" w:hAnsi="Century Schoolbook"/>
          <w:sz w:val="28"/>
          <w:szCs w:val="28"/>
        </w:rPr>
      </w:pPr>
    </w:p>
    <w:p w:rsidR="00F95366" w:rsidRDefault="00F95366" w:rsidP="00F95366">
      <w:pPr>
        <w:rPr>
          <w:rFonts w:ascii="Century Schoolbook" w:hAnsi="Century Schoolbook"/>
          <w:sz w:val="28"/>
          <w:szCs w:val="28"/>
        </w:rPr>
      </w:pPr>
      <w:r>
        <w:rPr>
          <w:rFonts w:ascii="Century Schoolbook" w:hAnsi="Century Schoolbook"/>
          <w:sz w:val="28"/>
          <w:szCs w:val="28"/>
        </w:rPr>
        <w:t>Please list any past or current volunteer experiences, hobbies, or interests which enhance your ability to advocate for children.</w:t>
      </w:r>
    </w:p>
    <w:p w:rsidR="00F95366" w:rsidRDefault="00B5681B" w:rsidP="00F95366">
      <w:pPr>
        <w:rPr>
          <w:rFonts w:ascii="Century Schoolbook" w:hAnsi="Century Schoolbook"/>
          <w:sz w:val="28"/>
          <w:szCs w:val="28"/>
        </w:rPr>
      </w:pPr>
      <w:r>
        <w:rPr>
          <w:rFonts w:ascii="Century Schoolbook" w:hAnsi="Century Schoolbook"/>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sz w:val="28"/>
          <w:szCs w:val="28"/>
        </w:rPr>
        <w:tab/>
      </w:r>
    </w:p>
    <w:p w:rsidR="00B5681B" w:rsidRDefault="00B5681B" w:rsidP="00F95366">
      <w:pPr>
        <w:rPr>
          <w:rFonts w:ascii="Century Schoolbook" w:hAnsi="Century Schoolbook"/>
          <w:sz w:val="28"/>
          <w:szCs w:val="28"/>
        </w:rPr>
      </w:pPr>
      <w:r>
        <w:rPr>
          <w:rFonts w:ascii="Century Schoolbook" w:hAnsi="Century Schoolbook"/>
          <w:sz w:val="28"/>
          <w:szCs w:val="28"/>
        </w:rPr>
        <w:t>Please indicate any languages you speak with fluency:</w:t>
      </w:r>
    </w:p>
    <w:p w:rsidR="00B5681B" w:rsidRDefault="00B5681B" w:rsidP="00F95366">
      <w:pPr>
        <w:rPr>
          <w:rFonts w:ascii="Century Schoolbook" w:hAnsi="Century Schoolbook"/>
          <w:sz w:val="28"/>
          <w:szCs w:val="28"/>
        </w:rPr>
      </w:pPr>
    </w:p>
    <w:p w:rsidR="00B5681B" w:rsidRDefault="00B5681B" w:rsidP="00F95366">
      <w:pPr>
        <w:rPr>
          <w:rFonts w:ascii="Century Schoolbook" w:hAnsi="Century Schoolbook"/>
          <w:sz w:val="28"/>
          <w:szCs w:val="28"/>
        </w:rPr>
      </w:pPr>
      <w:r>
        <w:rPr>
          <w:rFonts w:ascii="Century Schoolbook" w:hAnsi="Century Schoolbook"/>
          <w:sz w:val="28"/>
          <w:szCs w:val="28"/>
        </w:rPr>
        <w:lastRenderedPageBreak/>
        <w:t>O English</w:t>
      </w:r>
      <w:r>
        <w:rPr>
          <w:rFonts w:ascii="Century Schoolbook" w:hAnsi="Century Schoolbook"/>
          <w:sz w:val="28"/>
          <w:szCs w:val="28"/>
        </w:rPr>
        <w:tab/>
      </w:r>
      <w:r>
        <w:rPr>
          <w:rFonts w:ascii="Century Schoolbook" w:hAnsi="Century Schoolbook"/>
          <w:sz w:val="28"/>
          <w:szCs w:val="28"/>
        </w:rPr>
        <w:tab/>
        <w:t>O  Spanish</w:t>
      </w:r>
      <w:r>
        <w:rPr>
          <w:rFonts w:ascii="Century Schoolbook" w:hAnsi="Century Schoolbook"/>
          <w:sz w:val="28"/>
          <w:szCs w:val="28"/>
        </w:rPr>
        <w:tab/>
        <w:t>O  Chinese</w:t>
      </w:r>
      <w:r>
        <w:rPr>
          <w:rFonts w:ascii="Century Schoolbook" w:hAnsi="Century Schoolbook"/>
          <w:sz w:val="28"/>
          <w:szCs w:val="28"/>
        </w:rPr>
        <w:tab/>
      </w:r>
      <w:r>
        <w:rPr>
          <w:rFonts w:ascii="Century Schoolbook" w:hAnsi="Century Schoolbook"/>
          <w:sz w:val="28"/>
          <w:szCs w:val="28"/>
        </w:rPr>
        <w:tab/>
        <w:t xml:space="preserve">O </w:t>
      </w:r>
      <w:r w:rsidR="00FB0B68">
        <w:rPr>
          <w:rFonts w:ascii="Century Schoolbook" w:hAnsi="Century Schoolbook"/>
          <w:sz w:val="28"/>
          <w:szCs w:val="28"/>
        </w:rPr>
        <w:t>Portuguese    O  Arabic</w:t>
      </w:r>
    </w:p>
    <w:p w:rsidR="00FB0B68" w:rsidRDefault="00FB0B68" w:rsidP="00F95366">
      <w:pPr>
        <w:rPr>
          <w:rFonts w:ascii="Century Schoolbook" w:hAnsi="Century Schoolbook"/>
          <w:sz w:val="28"/>
          <w:szCs w:val="28"/>
        </w:rPr>
      </w:pPr>
      <w:r>
        <w:rPr>
          <w:rFonts w:ascii="Century Schoolbook" w:hAnsi="Century Schoolbook"/>
          <w:sz w:val="28"/>
          <w:szCs w:val="28"/>
        </w:rPr>
        <w:t>O  Tagalong      O Vietnamese     O    Other:  ______________________</w:t>
      </w:r>
    </w:p>
    <w:p w:rsidR="00FB0B68" w:rsidRDefault="00FB0B68" w:rsidP="00F95366">
      <w:pPr>
        <w:rPr>
          <w:rFonts w:ascii="Century Schoolbook" w:hAnsi="Century Schoolbook"/>
          <w:sz w:val="28"/>
          <w:szCs w:val="28"/>
        </w:rPr>
      </w:pPr>
    </w:p>
    <w:p w:rsidR="00FB0B68" w:rsidRDefault="00FB0B68" w:rsidP="00F95366">
      <w:pPr>
        <w:rPr>
          <w:rFonts w:ascii="Century Schoolbook" w:hAnsi="Century Schoolbook"/>
          <w:sz w:val="28"/>
          <w:szCs w:val="28"/>
        </w:rPr>
      </w:pPr>
      <w:r>
        <w:rPr>
          <w:rFonts w:ascii="Century Schoolbook" w:hAnsi="Century Schoolbook"/>
          <w:sz w:val="28"/>
          <w:szCs w:val="28"/>
        </w:rPr>
        <w:t>VOLUNTEER HISTORY   (You may attach an additional sheet if necessary)</w:t>
      </w:r>
    </w:p>
    <w:p w:rsidR="00FB0B68" w:rsidRDefault="00FB0B68" w:rsidP="00F95366">
      <w:pPr>
        <w:rPr>
          <w:rFonts w:ascii="Century Schoolbook" w:hAnsi="Century Schoolbook"/>
          <w:sz w:val="28"/>
          <w:szCs w:val="28"/>
        </w:rPr>
      </w:pPr>
    </w:p>
    <w:p w:rsidR="00FB0B68" w:rsidRDefault="00FB0B68" w:rsidP="00F95366">
      <w:pPr>
        <w:rPr>
          <w:rFonts w:ascii="Century Schoolbook" w:hAnsi="Century Schoolbook"/>
          <w:sz w:val="28"/>
          <w:szCs w:val="28"/>
        </w:rPr>
      </w:pPr>
      <w:r>
        <w:rPr>
          <w:rFonts w:ascii="Century Schoolbook" w:hAnsi="Century Schoolbook"/>
          <w:sz w:val="28"/>
          <w:szCs w:val="28"/>
        </w:rPr>
        <w:t>Please list your most recent volunteer history (begin with most recent):</w:t>
      </w:r>
    </w:p>
    <w:p w:rsidR="00FB0B68" w:rsidRDefault="00FB0B68" w:rsidP="00F95366">
      <w:pPr>
        <w:rPr>
          <w:rFonts w:ascii="Century Schoolbook" w:hAnsi="Century Schoolbook"/>
          <w:sz w:val="28"/>
          <w:szCs w:val="28"/>
        </w:rPr>
      </w:pPr>
    </w:p>
    <w:p w:rsidR="008E33BD" w:rsidRDefault="008E33BD" w:rsidP="00F95366">
      <w:pPr>
        <w:rPr>
          <w:rFonts w:ascii="Century Schoolbook" w:hAnsi="Century Schoolbook"/>
          <w:sz w:val="22"/>
          <w:szCs w:val="22"/>
        </w:rPr>
      </w:pPr>
      <w:r>
        <w:rPr>
          <w:rFonts w:ascii="Century Schoolbook" w:hAnsi="Century Schoolbook"/>
          <w:sz w:val="22"/>
          <w:szCs w:val="22"/>
        </w:rPr>
        <w:t>ORGANIZATION &amp;</w:t>
      </w:r>
      <w:r>
        <w:rPr>
          <w:rFonts w:ascii="Century Schoolbook" w:hAnsi="Century Schoolbook"/>
          <w:sz w:val="22"/>
          <w:szCs w:val="22"/>
        </w:rPr>
        <w:tab/>
      </w:r>
      <w:r>
        <w:rPr>
          <w:rFonts w:ascii="Century Schoolbook" w:hAnsi="Century Schoolbook"/>
          <w:sz w:val="22"/>
          <w:szCs w:val="22"/>
        </w:rPr>
        <w:tab/>
        <w:t>VOLUNTEER</w:t>
      </w:r>
      <w:r>
        <w:rPr>
          <w:rFonts w:ascii="Century Schoolbook" w:hAnsi="Century Schoolbook"/>
          <w:sz w:val="22"/>
          <w:szCs w:val="22"/>
        </w:rPr>
        <w:tab/>
      </w:r>
      <w:r>
        <w:rPr>
          <w:rFonts w:ascii="Century Schoolbook" w:hAnsi="Century Schoolbook"/>
          <w:sz w:val="22"/>
          <w:szCs w:val="22"/>
        </w:rPr>
        <w:tab/>
        <w:t>DATES OF</w:t>
      </w:r>
      <w:r>
        <w:rPr>
          <w:rFonts w:ascii="Century Schoolbook" w:hAnsi="Century Schoolbook"/>
          <w:sz w:val="22"/>
          <w:szCs w:val="22"/>
        </w:rPr>
        <w:tab/>
      </w:r>
      <w:r>
        <w:rPr>
          <w:rFonts w:ascii="Century Schoolbook" w:hAnsi="Century Schoolbook"/>
          <w:sz w:val="22"/>
          <w:szCs w:val="22"/>
        </w:rPr>
        <w:tab/>
        <w:t xml:space="preserve">       REASON FOR</w:t>
      </w:r>
    </w:p>
    <w:p w:rsidR="008E33BD" w:rsidRDefault="00840213" w:rsidP="00F95366">
      <w:pPr>
        <w:rPr>
          <w:rFonts w:ascii="Century Schoolbook" w:hAnsi="Century Schoolbook"/>
          <w:sz w:val="22"/>
          <w:szCs w:val="22"/>
        </w:rPr>
      </w:pPr>
      <w:r>
        <w:rPr>
          <w:rFonts w:ascii="Century Schoolbook" w:hAnsi="Century Schoolbook"/>
          <w:sz w:val="22"/>
          <w:szCs w:val="22"/>
        </w:rPr>
        <w:t>VOLUNTEER</w:t>
      </w:r>
      <w:r w:rsidR="008E33BD">
        <w:rPr>
          <w:rFonts w:ascii="Century Schoolbook" w:hAnsi="Century Schoolbook"/>
          <w:sz w:val="22"/>
          <w:szCs w:val="22"/>
        </w:rPr>
        <w:tab/>
      </w:r>
      <w:r w:rsidR="008E33BD">
        <w:rPr>
          <w:rFonts w:ascii="Century Schoolbook" w:hAnsi="Century Schoolbook"/>
          <w:sz w:val="22"/>
          <w:szCs w:val="22"/>
        </w:rPr>
        <w:tab/>
        <w:t>PROJECTS/</w:t>
      </w:r>
      <w:r w:rsidR="008E33BD">
        <w:rPr>
          <w:rFonts w:ascii="Century Schoolbook" w:hAnsi="Century Schoolbook"/>
          <w:sz w:val="22"/>
          <w:szCs w:val="22"/>
        </w:rPr>
        <w:tab/>
      </w:r>
      <w:r w:rsidR="008E33BD">
        <w:rPr>
          <w:rFonts w:ascii="Century Schoolbook" w:hAnsi="Century Schoolbook"/>
          <w:sz w:val="22"/>
          <w:szCs w:val="22"/>
        </w:rPr>
        <w:tab/>
      </w:r>
      <w:r w:rsidR="008E33BD">
        <w:rPr>
          <w:rFonts w:ascii="Century Schoolbook" w:hAnsi="Century Schoolbook"/>
          <w:sz w:val="22"/>
          <w:szCs w:val="22"/>
        </w:rPr>
        <w:tab/>
        <w:t>VOLUNTEER</w:t>
      </w:r>
      <w:r w:rsidR="008E33BD">
        <w:rPr>
          <w:rFonts w:ascii="Century Schoolbook" w:hAnsi="Century Schoolbook"/>
          <w:sz w:val="22"/>
          <w:szCs w:val="22"/>
        </w:rPr>
        <w:tab/>
        <w:t xml:space="preserve">       LEAVING</w:t>
      </w:r>
    </w:p>
    <w:p w:rsidR="008E33BD" w:rsidRDefault="00840213" w:rsidP="00F95366">
      <w:pPr>
        <w:rPr>
          <w:rFonts w:ascii="Century Schoolbook" w:hAnsi="Century Schoolbook"/>
          <w:sz w:val="22"/>
          <w:szCs w:val="22"/>
        </w:rPr>
      </w:pPr>
      <w:r>
        <w:rPr>
          <w:rFonts w:ascii="Century Schoolbook" w:hAnsi="Century Schoolbook"/>
          <w:sz w:val="22"/>
          <w:szCs w:val="22"/>
        </w:rPr>
        <w:t>SUPERVISOR</w:t>
      </w:r>
      <w:r>
        <w:rPr>
          <w:rFonts w:ascii="Century Schoolbook" w:hAnsi="Century Schoolbook"/>
          <w:sz w:val="22"/>
          <w:szCs w:val="22"/>
        </w:rPr>
        <w:tab/>
      </w:r>
      <w:r>
        <w:rPr>
          <w:rFonts w:ascii="Century Schoolbook" w:hAnsi="Century Schoolbook"/>
          <w:sz w:val="22"/>
          <w:szCs w:val="22"/>
        </w:rPr>
        <w:tab/>
      </w:r>
      <w:r w:rsidR="008E33BD">
        <w:rPr>
          <w:rFonts w:ascii="Century Schoolbook" w:hAnsi="Century Schoolbook"/>
          <w:sz w:val="22"/>
          <w:szCs w:val="22"/>
        </w:rPr>
        <w:t>RESPONSIBILITIES</w:t>
      </w:r>
      <w:r w:rsidR="008E33BD">
        <w:rPr>
          <w:rFonts w:ascii="Century Schoolbook" w:hAnsi="Century Schoolbook"/>
          <w:sz w:val="22"/>
          <w:szCs w:val="22"/>
        </w:rPr>
        <w:tab/>
        <w:t>TENURE</w:t>
      </w:r>
    </w:p>
    <w:p w:rsidR="00840213" w:rsidRDefault="00840213" w:rsidP="00F95366">
      <w:pPr>
        <w:rPr>
          <w:rFonts w:ascii="Century Schoolbook" w:hAnsi="Century Schoolbook"/>
          <w:sz w:val="22"/>
          <w:szCs w:val="22"/>
        </w:rPr>
      </w:pPr>
      <w:r>
        <w:rPr>
          <w:rFonts w:ascii="Century Schoolbook" w:hAnsi="Century Schoolbook"/>
          <w:sz w:val="22"/>
          <w:szCs w:val="22"/>
        </w:rPr>
        <w:t>___________________</w:t>
      </w:r>
      <w:r>
        <w:rPr>
          <w:rFonts w:ascii="Century Schoolbook" w:hAnsi="Century Schoolbook"/>
          <w:sz w:val="22"/>
          <w:szCs w:val="22"/>
        </w:rPr>
        <w:tab/>
      </w:r>
      <w:r>
        <w:rPr>
          <w:rFonts w:ascii="Century Schoolbook" w:hAnsi="Century Schoolbook"/>
          <w:sz w:val="22"/>
          <w:szCs w:val="22"/>
        </w:rPr>
        <w:tab/>
        <w:t>_____________________</w:t>
      </w:r>
      <w:r>
        <w:rPr>
          <w:rFonts w:ascii="Century Schoolbook" w:hAnsi="Century Schoolbook"/>
          <w:sz w:val="22"/>
          <w:szCs w:val="22"/>
        </w:rPr>
        <w:tab/>
        <w:t>_________________</w:t>
      </w:r>
      <w:r>
        <w:rPr>
          <w:rFonts w:ascii="Century Schoolbook" w:hAnsi="Century Schoolbook"/>
          <w:sz w:val="22"/>
          <w:szCs w:val="22"/>
        </w:rPr>
        <w:tab/>
        <w:t xml:space="preserve">       _______________</w:t>
      </w:r>
    </w:p>
    <w:p w:rsidR="00840213" w:rsidRDefault="00840213" w:rsidP="00F95366">
      <w:pPr>
        <w:rPr>
          <w:rFonts w:ascii="Century Schoolbook" w:hAnsi="Century Schoolbook"/>
          <w:sz w:val="22"/>
          <w:szCs w:val="22"/>
        </w:rPr>
      </w:pPr>
    </w:p>
    <w:p w:rsidR="00840213" w:rsidRDefault="00840213" w:rsidP="00F95366">
      <w:pPr>
        <w:rPr>
          <w:rFonts w:ascii="Century Schoolbook" w:hAnsi="Century Schoolbook"/>
          <w:sz w:val="22"/>
          <w:szCs w:val="22"/>
        </w:rPr>
      </w:pPr>
      <w:r>
        <w:rPr>
          <w:rFonts w:ascii="Century Schoolbook" w:hAnsi="Century Schoolbook"/>
          <w:sz w:val="22"/>
          <w:szCs w:val="22"/>
        </w:rPr>
        <w:tab/>
      </w:r>
    </w:p>
    <w:p w:rsidR="00375983" w:rsidRDefault="00375983" w:rsidP="00F95366">
      <w:pPr>
        <w:rPr>
          <w:rFonts w:ascii="Century Schoolbook" w:hAnsi="Century Schoolbook"/>
          <w:sz w:val="22"/>
          <w:szCs w:val="22"/>
        </w:rPr>
      </w:pPr>
    </w:p>
    <w:p w:rsidR="008E33BD" w:rsidRDefault="008E33BD" w:rsidP="00F95366">
      <w:pPr>
        <w:rPr>
          <w:rFonts w:ascii="Century Schoolbook" w:hAnsi="Century Schoolbook"/>
          <w:sz w:val="22"/>
          <w:szCs w:val="22"/>
        </w:rPr>
      </w:pPr>
    </w:p>
    <w:p w:rsidR="008E33BD" w:rsidRDefault="008E33BD"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2"/>
          <w:szCs w:val="22"/>
        </w:rPr>
      </w:pPr>
    </w:p>
    <w:p w:rsidR="00375983" w:rsidRDefault="00375983" w:rsidP="00F95366">
      <w:pPr>
        <w:rPr>
          <w:rFonts w:ascii="Century Schoolbook" w:hAnsi="Century Schoolbook"/>
          <w:sz w:val="28"/>
          <w:szCs w:val="28"/>
        </w:rPr>
      </w:pPr>
      <w:r>
        <w:rPr>
          <w:rFonts w:ascii="Century Schoolbook" w:hAnsi="Century Schoolbook"/>
          <w:sz w:val="28"/>
          <w:szCs w:val="28"/>
        </w:rPr>
        <w:t>List any other current community activities and memberships, in clubs, churches, and other organizations:</w:t>
      </w:r>
    </w:p>
    <w:p w:rsidR="00375983" w:rsidRDefault="00375983" w:rsidP="00F95366">
      <w:pPr>
        <w:rPr>
          <w:rFonts w:ascii="Century Schoolbook" w:hAnsi="Century Schoolbook"/>
          <w:sz w:val="28"/>
          <w:szCs w:val="28"/>
        </w:rPr>
      </w:pPr>
      <w:r>
        <w:rPr>
          <w:rFonts w:ascii="Century Schoolbook" w:hAnsi="Century Schoolbook"/>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5983" w:rsidRDefault="00375983" w:rsidP="00375983">
      <w:pPr>
        <w:jc w:val="center"/>
        <w:rPr>
          <w:rFonts w:ascii="Century Schoolbook" w:hAnsi="Century Schoolbook"/>
          <w:b/>
          <w:sz w:val="28"/>
          <w:szCs w:val="28"/>
        </w:rPr>
      </w:pPr>
      <w:r w:rsidRPr="00375983">
        <w:rPr>
          <w:rFonts w:ascii="Century Schoolbook" w:hAnsi="Century Schoolbook"/>
          <w:b/>
          <w:sz w:val="28"/>
          <w:szCs w:val="28"/>
        </w:rPr>
        <w:t>PERSONAL BACKGROUND INFORMATION</w:t>
      </w:r>
    </w:p>
    <w:p w:rsidR="004D5B0B" w:rsidRDefault="004D5B0B" w:rsidP="00375983">
      <w:pPr>
        <w:jc w:val="center"/>
        <w:rPr>
          <w:rFonts w:ascii="Century Schoolbook" w:hAnsi="Century Schoolbook"/>
          <w:b/>
          <w:sz w:val="28"/>
          <w:szCs w:val="28"/>
        </w:rPr>
      </w:pPr>
    </w:p>
    <w:p w:rsidR="004D5B0B" w:rsidRDefault="004D5B0B" w:rsidP="004D5B0B">
      <w:pPr>
        <w:pStyle w:val="ListParagraph"/>
        <w:numPr>
          <w:ilvl w:val="0"/>
          <w:numId w:val="11"/>
        </w:numPr>
        <w:rPr>
          <w:rFonts w:ascii="Century Schoolbook" w:hAnsi="Century Schoolbook"/>
          <w:sz w:val="28"/>
          <w:szCs w:val="28"/>
        </w:rPr>
      </w:pPr>
      <w:r w:rsidRPr="004D5B0B">
        <w:rPr>
          <w:rFonts w:ascii="Century Schoolbook" w:hAnsi="Century Schoolbook"/>
          <w:sz w:val="28"/>
          <w:szCs w:val="28"/>
        </w:rPr>
        <w:t xml:space="preserve"> Have </w:t>
      </w:r>
      <w:r>
        <w:rPr>
          <w:rFonts w:ascii="Century Schoolbook" w:hAnsi="Century Schoolbook"/>
          <w:sz w:val="28"/>
          <w:szCs w:val="28"/>
        </w:rPr>
        <w:t>you had any personal experience involving the following?</w:t>
      </w:r>
    </w:p>
    <w:p w:rsidR="004D5B0B" w:rsidRDefault="004D5B0B" w:rsidP="004D5B0B">
      <w:pPr>
        <w:pStyle w:val="ListParagraph"/>
        <w:rPr>
          <w:rFonts w:ascii="Century Schoolbook" w:hAnsi="Century Schoolbook"/>
          <w:sz w:val="20"/>
          <w:szCs w:val="20"/>
        </w:rPr>
      </w:pPr>
      <w:r w:rsidRPr="004D5B0B">
        <w:rPr>
          <w:rFonts w:ascii="Century Schoolbook" w:hAnsi="Century Schoolbook"/>
          <w:sz w:val="18"/>
          <w:szCs w:val="18"/>
        </w:rPr>
        <w:t>(Please</w:t>
      </w:r>
      <w:r w:rsidRPr="004D5B0B">
        <w:rPr>
          <w:rFonts w:ascii="Century Schoolbook" w:hAnsi="Century Schoolbook"/>
          <w:sz w:val="20"/>
          <w:szCs w:val="20"/>
        </w:rPr>
        <w:t xml:space="preserve"> check all that apply. Family includes parents, grandparents, siblings, and children.)</w:t>
      </w:r>
    </w:p>
    <w:p w:rsidR="004D5B0B" w:rsidRDefault="004D5B0B" w:rsidP="004D5B0B">
      <w:pPr>
        <w:rPr>
          <w:rFonts w:ascii="Century Schoolbook" w:hAnsi="Century Schoolbook"/>
          <w:sz w:val="28"/>
          <w:szCs w:val="28"/>
        </w:rPr>
      </w:pPr>
    </w:p>
    <w:p w:rsidR="004D5B0B" w:rsidRPr="004D5B0B" w:rsidRDefault="004D5B0B" w:rsidP="004D5B0B">
      <w:pPr>
        <w:rPr>
          <w:rFonts w:ascii="Century Schoolbook" w:hAnsi="Century Schoolbook"/>
          <w:sz w:val="28"/>
          <w:szCs w:val="28"/>
        </w:rPr>
      </w:pPr>
      <w:r>
        <w:rPr>
          <w:rFonts w:ascii="Century Schoolbook" w:hAnsi="Century Schoolbook"/>
          <w:sz w:val="28"/>
          <w:szCs w:val="28"/>
        </w:rPr>
        <w:tab/>
      </w:r>
    </w:p>
    <w:tbl>
      <w:tblPr>
        <w:tblStyle w:val="TableGrid"/>
        <w:tblW w:w="0" w:type="auto"/>
        <w:tblLook w:val="04A0" w:firstRow="1" w:lastRow="0" w:firstColumn="1" w:lastColumn="0" w:noHBand="0" w:noVBand="1"/>
      </w:tblPr>
      <w:tblGrid>
        <w:gridCol w:w="3415"/>
        <w:gridCol w:w="2430"/>
        <w:gridCol w:w="3250"/>
      </w:tblGrid>
      <w:tr w:rsidR="004D5B0B" w:rsidTr="004D5B0B">
        <w:tc>
          <w:tcPr>
            <w:tcW w:w="3415" w:type="dxa"/>
          </w:tcPr>
          <w:p w:rsidR="004D5B0B" w:rsidRPr="004D5B0B" w:rsidRDefault="004D5B0B" w:rsidP="004D5B0B">
            <w:pPr>
              <w:rPr>
                <w:rFonts w:ascii="Century Schoolbook" w:hAnsi="Century Schoolbook"/>
                <w:b/>
                <w:sz w:val="28"/>
                <w:szCs w:val="28"/>
              </w:rPr>
            </w:pPr>
            <w:r w:rsidRPr="004D5B0B">
              <w:rPr>
                <w:rFonts w:ascii="Century Schoolbook" w:hAnsi="Century Schoolbook"/>
                <w:b/>
                <w:sz w:val="28"/>
                <w:szCs w:val="28"/>
              </w:rPr>
              <w:t xml:space="preserve">Type of Abuse  </w:t>
            </w:r>
          </w:p>
        </w:tc>
        <w:tc>
          <w:tcPr>
            <w:tcW w:w="2430" w:type="dxa"/>
          </w:tcPr>
          <w:p w:rsidR="004D5B0B" w:rsidRPr="004D5B0B" w:rsidRDefault="004D5B0B" w:rsidP="004D5B0B">
            <w:pPr>
              <w:rPr>
                <w:rFonts w:ascii="Century Schoolbook" w:hAnsi="Century Schoolbook"/>
                <w:b/>
                <w:sz w:val="28"/>
                <w:szCs w:val="28"/>
              </w:rPr>
            </w:pPr>
            <w:r w:rsidRPr="004D5B0B">
              <w:rPr>
                <w:rFonts w:ascii="Century Schoolbook" w:hAnsi="Century Schoolbook"/>
                <w:b/>
                <w:sz w:val="28"/>
                <w:szCs w:val="28"/>
              </w:rPr>
              <w:t xml:space="preserve">           Self  </w:t>
            </w:r>
          </w:p>
        </w:tc>
        <w:tc>
          <w:tcPr>
            <w:tcW w:w="3150" w:type="dxa"/>
          </w:tcPr>
          <w:p w:rsidR="004D5B0B" w:rsidRPr="004D5B0B" w:rsidRDefault="004D5B0B" w:rsidP="002B5293">
            <w:pPr>
              <w:jc w:val="center"/>
              <w:rPr>
                <w:rFonts w:ascii="Century Schoolbook" w:hAnsi="Century Schoolbook"/>
                <w:b/>
                <w:sz w:val="28"/>
                <w:szCs w:val="28"/>
              </w:rPr>
            </w:pPr>
            <w:r w:rsidRPr="004D5B0B">
              <w:rPr>
                <w:rFonts w:ascii="Century Schoolbook" w:hAnsi="Century Schoolbook"/>
                <w:b/>
                <w:sz w:val="28"/>
                <w:szCs w:val="28"/>
              </w:rPr>
              <w:t>Immediate</w:t>
            </w:r>
            <w:r w:rsidR="002B5293">
              <w:rPr>
                <w:rFonts w:ascii="Century Schoolbook" w:hAnsi="Century Schoolbook"/>
                <w:b/>
                <w:sz w:val="28"/>
                <w:szCs w:val="28"/>
              </w:rPr>
              <w:t>/Extended</w:t>
            </w:r>
            <w:r w:rsidRPr="004D5B0B">
              <w:rPr>
                <w:rFonts w:ascii="Century Schoolbook" w:hAnsi="Century Schoolbook"/>
                <w:b/>
                <w:sz w:val="28"/>
                <w:szCs w:val="28"/>
              </w:rPr>
              <w:t xml:space="preserve"> </w:t>
            </w:r>
            <w:r w:rsidR="002B5293">
              <w:rPr>
                <w:rFonts w:ascii="Century Schoolbook" w:hAnsi="Century Schoolbook"/>
                <w:b/>
                <w:sz w:val="28"/>
                <w:szCs w:val="28"/>
              </w:rPr>
              <w:t xml:space="preserve">       </w:t>
            </w:r>
            <w:r w:rsidRPr="004D5B0B">
              <w:rPr>
                <w:rFonts w:ascii="Century Schoolbook" w:hAnsi="Century Schoolbook"/>
                <w:b/>
                <w:sz w:val="28"/>
                <w:szCs w:val="28"/>
              </w:rPr>
              <w:t>Family</w:t>
            </w:r>
          </w:p>
        </w:tc>
      </w:tr>
      <w:tr w:rsidR="004D5B0B" w:rsidTr="004D5B0B">
        <w:tc>
          <w:tcPr>
            <w:tcW w:w="3415" w:type="dxa"/>
          </w:tcPr>
          <w:p w:rsidR="004D5B0B" w:rsidRDefault="004D5B0B" w:rsidP="004D5B0B">
            <w:pPr>
              <w:rPr>
                <w:rFonts w:ascii="Century Schoolbook" w:hAnsi="Century Schoolbook"/>
                <w:sz w:val="28"/>
                <w:szCs w:val="28"/>
              </w:rPr>
            </w:pPr>
            <w:r>
              <w:rPr>
                <w:rFonts w:ascii="Century Schoolbook" w:hAnsi="Century Schoolbook"/>
                <w:sz w:val="28"/>
                <w:szCs w:val="28"/>
              </w:rPr>
              <w:t>Sexual Abuse</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4D5B0B" w:rsidRDefault="002B5293" w:rsidP="004D5B0B">
            <w:pPr>
              <w:rPr>
                <w:rFonts w:ascii="Century Schoolbook" w:hAnsi="Century Schoolbook"/>
                <w:sz w:val="28"/>
                <w:szCs w:val="28"/>
              </w:rPr>
            </w:pPr>
            <w:r>
              <w:rPr>
                <w:rFonts w:ascii="Century Schoolbook" w:hAnsi="Century Schoolbook"/>
                <w:sz w:val="28"/>
                <w:szCs w:val="28"/>
              </w:rPr>
              <w:t>Physical Abuse</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4D5B0B" w:rsidRDefault="002B5293" w:rsidP="004D5B0B">
            <w:pPr>
              <w:rPr>
                <w:rFonts w:ascii="Century Schoolbook" w:hAnsi="Century Schoolbook"/>
                <w:sz w:val="28"/>
                <w:szCs w:val="28"/>
              </w:rPr>
            </w:pPr>
            <w:r>
              <w:rPr>
                <w:rFonts w:ascii="Century Schoolbook" w:hAnsi="Century Schoolbook"/>
                <w:sz w:val="28"/>
                <w:szCs w:val="28"/>
              </w:rPr>
              <w:t>Emotional Abuse</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4D5B0B" w:rsidRDefault="002B5293" w:rsidP="004D5B0B">
            <w:pPr>
              <w:rPr>
                <w:rFonts w:ascii="Century Schoolbook" w:hAnsi="Century Schoolbook"/>
                <w:sz w:val="28"/>
                <w:szCs w:val="28"/>
              </w:rPr>
            </w:pPr>
            <w:r>
              <w:rPr>
                <w:rFonts w:ascii="Century Schoolbook" w:hAnsi="Century Schoolbook"/>
                <w:sz w:val="28"/>
                <w:szCs w:val="28"/>
              </w:rPr>
              <w:lastRenderedPageBreak/>
              <w:t>Neglect</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4D5B0B" w:rsidRDefault="002B5293" w:rsidP="004D5B0B">
            <w:pPr>
              <w:rPr>
                <w:rFonts w:ascii="Century Schoolbook" w:hAnsi="Century Schoolbook"/>
                <w:sz w:val="28"/>
                <w:szCs w:val="28"/>
              </w:rPr>
            </w:pPr>
            <w:r>
              <w:rPr>
                <w:rFonts w:ascii="Century Schoolbook" w:hAnsi="Century Schoolbook"/>
                <w:sz w:val="28"/>
                <w:szCs w:val="28"/>
              </w:rPr>
              <w:t>Exposure to Domestic Violence</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2B5293" w:rsidRDefault="002B5293" w:rsidP="004D5B0B">
            <w:pPr>
              <w:rPr>
                <w:rFonts w:ascii="Century Schoolbook" w:hAnsi="Century Schoolbook"/>
                <w:sz w:val="28"/>
                <w:szCs w:val="28"/>
              </w:rPr>
            </w:pPr>
            <w:r>
              <w:rPr>
                <w:rFonts w:ascii="Century Schoolbook" w:hAnsi="Century Schoolbook"/>
                <w:sz w:val="28"/>
                <w:szCs w:val="28"/>
              </w:rPr>
              <w:t>Involved with Child Protective Services</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r w:rsidR="004D5B0B" w:rsidTr="004D5B0B">
        <w:tc>
          <w:tcPr>
            <w:tcW w:w="3415" w:type="dxa"/>
          </w:tcPr>
          <w:p w:rsidR="004D5B0B" w:rsidRDefault="002B5293" w:rsidP="004D5B0B">
            <w:pPr>
              <w:rPr>
                <w:rFonts w:ascii="Century Schoolbook" w:hAnsi="Century Schoolbook"/>
                <w:sz w:val="28"/>
                <w:szCs w:val="28"/>
              </w:rPr>
            </w:pPr>
            <w:r>
              <w:rPr>
                <w:rFonts w:ascii="Century Schoolbook" w:hAnsi="Century Schoolbook"/>
                <w:sz w:val="28"/>
                <w:szCs w:val="28"/>
              </w:rPr>
              <w:t>Substance Abuse (Including prescriptions, alcohol, illegal drugs)</w:t>
            </w:r>
          </w:p>
        </w:tc>
        <w:tc>
          <w:tcPr>
            <w:tcW w:w="2430" w:type="dxa"/>
          </w:tcPr>
          <w:p w:rsidR="004D5B0B" w:rsidRDefault="004D5B0B" w:rsidP="004D5B0B">
            <w:pPr>
              <w:rPr>
                <w:rFonts w:ascii="Century Schoolbook" w:hAnsi="Century Schoolbook"/>
                <w:sz w:val="28"/>
                <w:szCs w:val="28"/>
              </w:rPr>
            </w:pPr>
          </w:p>
        </w:tc>
        <w:tc>
          <w:tcPr>
            <w:tcW w:w="3150" w:type="dxa"/>
          </w:tcPr>
          <w:p w:rsidR="004D5B0B" w:rsidRDefault="004D5B0B" w:rsidP="004D5B0B">
            <w:pPr>
              <w:rPr>
                <w:rFonts w:ascii="Century Schoolbook" w:hAnsi="Century Schoolbook"/>
                <w:sz w:val="28"/>
                <w:szCs w:val="28"/>
              </w:rPr>
            </w:pPr>
          </w:p>
        </w:tc>
      </w:tr>
    </w:tbl>
    <w:p w:rsidR="004D5B0B" w:rsidRDefault="004D5B0B" w:rsidP="004D5B0B">
      <w:pPr>
        <w:rPr>
          <w:rFonts w:ascii="Century Schoolbook" w:hAnsi="Century Schoolbook"/>
          <w:sz w:val="28"/>
          <w:szCs w:val="28"/>
        </w:rPr>
      </w:pPr>
    </w:p>
    <w:p w:rsidR="002620DD" w:rsidRDefault="002620DD" w:rsidP="002620DD">
      <w:pPr>
        <w:pStyle w:val="ListParagraph"/>
        <w:numPr>
          <w:ilvl w:val="0"/>
          <w:numId w:val="11"/>
        </w:numPr>
        <w:rPr>
          <w:rFonts w:ascii="Century Schoolbook" w:hAnsi="Century Schoolbook"/>
          <w:sz w:val="28"/>
          <w:szCs w:val="28"/>
        </w:rPr>
      </w:pPr>
      <w:r>
        <w:rPr>
          <w:rFonts w:ascii="Century Schoolbook" w:hAnsi="Century Schoolbook"/>
          <w:sz w:val="28"/>
          <w:szCs w:val="28"/>
        </w:rPr>
        <w:t xml:space="preserve"> If you checked “Yes” to any of the preceding questions, how do you think your experiences will impact your work with CASA?</w:t>
      </w:r>
    </w:p>
    <w:p w:rsidR="00386E34" w:rsidRDefault="00386E34" w:rsidP="00386E34">
      <w:pPr>
        <w:ind w:left="360"/>
        <w:rPr>
          <w:rFonts w:ascii="Century Schoolbook" w:hAnsi="Century Schoolbook"/>
          <w:sz w:val="28"/>
          <w:szCs w:val="28"/>
        </w:rPr>
      </w:pPr>
      <w:r>
        <w:rPr>
          <w:rFonts w:ascii="Century Schoolbook" w:hAnsi="Century Schoolbook"/>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sz w:val="28"/>
          <w:szCs w:val="28"/>
        </w:rPr>
        <w:tab/>
      </w:r>
      <w:r>
        <w:rPr>
          <w:rFonts w:ascii="Century Schoolbook" w:hAnsi="Century Schoolbook"/>
          <w:sz w:val="28"/>
          <w:szCs w:val="28"/>
        </w:rPr>
        <w:tab/>
      </w:r>
    </w:p>
    <w:p w:rsidR="001E39EC" w:rsidRDefault="001F1A81" w:rsidP="001F1A81">
      <w:pPr>
        <w:pStyle w:val="ListParagraph"/>
        <w:numPr>
          <w:ilvl w:val="0"/>
          <w:numId w:val="11"/>
        </w:numPr>
        <w:rPr>
          <w:rFonts w:ascii="Century Schoolbook" w:hAnsi="Century Schoolbook"/>
          <w:sz w:val="28"/>
          <w:szCs w:val="28"/>
        </w:rPr>
      </w:pPr>
      <w:r>
        <w:rPr>
          <w:rFonts w:ascii="Century Schoolbook" w:hAnsi="Century Schoolbook"/>
          <w:sz w:val="28"/>
          <w:szCs w:val="28"/>
        </w:rPr>
        <w:t xml:space="preserve"> Have you ever been </w:t>
      </w:r>
      <w:r w:rsidRPr="0044511B">
        <w:rPr>
          <w:rFonts w:ascii="Century Schoolbook" w:hAnsi="Century Schoolbook"/>
          <w:sz w:val="28"/>
          <w:szCs w:val="28"/>
        </w:rPr>
        <w:t>c</w:t>
      </w:r>
      <w:r w:rsidR="001E39EC" w:rsidRPr="0044511B">
        <w:rPr>
          <w:rFonts w:ascii="Century Schoolbook" w:hAnsi="Century Schoolbook"/>
          <w:sz w:val="28"/>
          <w:szCs w:val="28"/>
        </w:rPr>
        <w:t>harged with</w:t>
      </w:r>
      <w:r w:rsidRPr="0044511B">
        <w:rPr>
          <w:rFonts w:ascii="Century Schoolbook" w:hAnsi="Century Schoolbook"/>
          <w:sz w:val="28"/>
          <w:szCs w:val="28"/>
        </w:rPr>
        <w:t xml:space="preserve"> a </w:t>
      </w:r>
      <w:r w:rsidR="001E39EC" w:rsidRPr="0044511B">
        <w:rPr>
          <w:rFonts w:ascii="Century Schoolbook" w:hAnsi="Century Schoolbook"/>
          <w:sz w:val="28"/>
          <w:szCs w:val="28"/>
        </w:rPr>
        <w:t>Civil or Criminal Offense</w:t>
      </w:r>
      <w:r w:rsidR="001E39EC">
        <w:rPr>
          <w:rFonts w:ascii="Century Schoolbook" w:hAnsi="Century Schoolbook"/>
          <w:sz w:val="28"/>
          <w:szCs w:val="28"/>
        </w:rPr>
        <w:t>?</w:t>
      </w:r>
    </w:p>
    <w:p w:rsidR="00386E34" w:rsidRDefault="001F1A81" w:rsidP="001E39EC">
      <w:pPr>
        <w:pStyle w:val="ListParagraph"/>
        <w:rPr>
          <w:rFonts w:ascii="Century Schoolbook" w:hAnsi="Century Schoolbook"/>
          <w:sz w:val="28"/>
          <w:szCs w:val="28"/>
        </w:rPr>
      </w:pPr>
      <w:r>
        <w:rPr>
          <w:rFonts w:ascii="Century Schoolbook" w:hAnsi="Century Schoolbook"/>
          <w:sz w:val="28"/>
          <w:szCs w:val="28"/>
        </w:rPr>
        <w:t xml:space="preserve">O   Yes </w:t>
      </w:r>
      <w:r>
        <w:rPr>
          <w:rFonts w:ascii="Century Schoolbook" w:hAnsi="Century Schoolbook"/>
          <w:sz w:val="28"/>
          <w:szCs w:val="28"/>
        </w:rPr>
        <w:tab/>
      </w:r>
      <w:proofErr w:type="spellStart"/>
      <w:r>
        <w:rPr>
          <w:rFonts w:ascii="Century Schoolbook" w:hAnsi="Century Schoolbook"/>
          <w:sz w:val="28"/>
          <w:szCs w:val="28"/>
        </w:rPr>
        <w:t>O</w:t>
      </w:r>
      <w:proofErr w:type="spellEnd"/>
      <w:r>
        <w:rPr>
          <w:rFonts w:ascii="Century Schoolbook" w:hAnsi="Century Schoolbook"/>
          <w:sz w:val="28"/>
          <w:szCs w:val="28"/>
        </w:rPr>
        <w:t xml:space="preserve">   No</w:t>
      </w:r>
    </w:p>
    <w:p w:rsidR="001F1A81" w:rsidRDefault="001F1A81" w:rsidP="001F1A81">
      <w:pPr>
        <w:ind w:left="720"/>
        <w:rPr>
          <w:rFonts w:ascii="Century Schoolbook" w:hAnsi="Century Schoolbook"/>
          <w:sz w:val="28"/>
          <w:szCs w:val="28"/>
        </w:rPr>
      </w:pPr>
      <w:r>
        <w:rPr>
          <w:rFonts w:ascii="Century Schoolbook" w:hAnsi="Century Schoolbook"/>
          <w:sz w:val="28"/>
          <w:szCs w:val="28"/>
        </w:rPr>
        <w:t>If yes, what charge?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A81" w:rsidRDefault="001F1A81" w:rsidP="001F1A81">
      <w:pPr>
        <w:ind w:left="720"/>
        <w:rPr>
          <w:rFonts w:ascii="Century Schoolbook" w:hAnsi="Century Schoolbook"/>
          <w:sz w:val="28"/>
          <w:szCs w:val="28"/>
        </w:rPr>
      </w:pPr>
    </w:p>
    <w:p w:rsidR="001F1A81" w:rsidRDefault="001F1A81" w:rsidP="001F1A81">
      <w:pPr>
        <w:ind w:left="720"/>
        <w:rPr>
          <w:rFonts w:ascii="Century Schoolbook" w:hAnsi="Century Schoolbook"/>
          <w:sz w:val="28"/>
          <w:szCs w:val="28"/>
        </w:rPr>
      </w:pPr>
    </w:p>
    <w:p w:rsidR="001F1A81" w:rsidRDefault="001F1A81" w:rsidP="001F1A81">
      <w:pPr>
        <w:ind w:left="720"/>
        <w:rPr>
          <w:rFonts w:ascii="Century Schoolbook" w:hAnsi="Century Schoolbook"/>
          <w:sz w:val="28"/>
          <w:szCs w:val="28"/>
        </w:rPr>
      </w:pPr>
    </w:p>
    <w:p w:rsidR="001F1A81" w:rsidRDefault="001F1A81" w:rsidP="001F1A81">
      <w:pPr>
        <w:ind w:left="720"/>
        <w:jc w:val="center"/>
        <w:rPr>
          <w:rFonts w:ascii="Century Schoolbook" w:hAnsi="Century Schoolbook"/>
          <w:sz w:val="28"/>
          <w:szCs w:val="28"/>
        </w:rPr>
      </w:pPr>
      <w:r w:rsidRPr="001F1A81">
        <w:rPr>
          <w:rFonts w:ascii="Century Schoolbook" w:hAnsi="Century Schoolbook"/>
          <w:b/>
          <w:sz w:val="28"/>
          <w:szCs w:val="28"/>
        </w:rPr>
        <w:t>PERSONAL REFERENCES</w:t>
      </w:r>
    </w:p>
    <w:p w:rsidR="001F1A81" w:rsidRPr="001F1A81" w:rsidRDefault="001F1A81" w:rsidP="001F1A81">
      <w:pPr>
        <w:ind w:left="720"/>
        <w:jc w:val="center"/>
        <w:rPr>
          <w:rFonts w:ascii="Century Schoolbook" w:hAnsi="Century Schoolbook"/>
        </w:rPr>
      </w:pPr>
    </w:p>
    <w:p w:rsidR="001F1A81" w:rsidRPr="001F1A81" w:rsidRDefault="001F1A81" w:rsidP="001F1A81">
      <w:pPr>
        <w:ind w:left="720"/>
        <w:jc w:val="center"/>
        <w:rPr>
          <w:rFonts w:ascii="Century Schoolbook" w:hAnsi="Century Schoolbook"/>
        </w:rPr>
      </w:pPr>
      <w:r w:rsidRPr="001F1A81">
        <w:rPr>
          <w:rFonts w:ascii="Century Schoolbook" w:hAnsi="Century Schoolbook"/>
        </w:rPr>
        <w:t>Please list three unrelated references:</w:t>
      </w:r>
    </w:p>
    <w:p w:rsidR="001F1A81" w:rsidRDefault="001F1A81" w:rsidP="001F1A81">
      <w:pPr>
        <w:pStyle w:val="ListParagraph"/>
        <w:numPr>
          <w:ilvl w:val="0"/>
          <w:numId w:val="12"/>
        </w:numPr>
        <w:rPr>
          <w:rFonts w:ascii="Century Schoolbook" w:hAnsi="Century Schoolbook"/>
          <w:szCs w:val="24"/>
        </w:rPr>
      </w:pPr>
      <w:r w:rsidRPr="001F1A81">
        <w:rPr>
          <w:rFonts w:ascii="Century Schoolbook" w:hAnsi="Century Schoolbook"/>
          <w:szCs w:val="24"/>
        </w:rPr>
        <w:t xml:space="preserve">At least one reference </w:t>
      </w:r>
      <w:r>
        <w:rPr>
          <w:rFonts w:ascii="Century Schoolbook" w:hAnsi="Century Schoolbook"/>
          <w:szCs w:val="24"/>
        </w:rPr>
        <w:t>m</w:t>
      </w:r>
      <w:r w:rsidRPr="001F1A81">
        <w:rPr>
          <w:rFonts w:ascii="Century Schoolbook" w:hAnsi="Century Schoolbook"/>
          <w:szCs w:val="24"/>
        </w:rPr>
        <w:t>ust be from someone other than a friend or co-worker (</w:t>
      </w:r>
      <w:proofErr w:type="spellStart"/>
      <w:r w:rsidRPr="001F1A81">
        <w:rPr>
          <w:rFonts w:ascii="Century Schoolbook" w:hAnsi="Century Schoolbook"/>
          <w:szCs w:val="24"/>
        </w:rPr>
        <w:t>ie</w:t>
      </w:r>
      <w:proofErr w:type="spellEnd"/>
      <w:r w:rsidRPr="001F1A81">
        <w:rPr>
          <w:rFonts w:ascii="Century Schoolbook" w:hAnsi="Century Schoolbook"/>
          <w:szCs w:val="24"/>
        </w:rPr>
        <w:t>. Minister, rabbi, teacher, employer, etc.)</w:t>
      </w:r>
    </w:p>
    <w:p w:rsidR="001F1A81" w:rsidRDefault="001F1A81" w:rsidP="001F1A81">
      <w:pPr>
        <w:pStyle w:val="ListParagraph"/>
        <w:numPr>
          <w:ilvl w:val="0"/>
          <w:numId w:val="12"/>
        </w:numPr>
        <w:rPr>
          <w:rFonts w:ascii="Century Schoolbook" w:hAnsi="Century Schoolbook"/>
          <w:szCs w:val="24"/>
        </w:rPr>
      </w:pPr>
      <w:r>
        <w:rPr>
          <w:rFonts w:ascii="Century Schoolbook" w:hAnsi="Century Schoolbook"/>
          <w:szCs w:val="24"/>
        </w:rPr>
        <w:t>Please provide complete mailing addresses and/or email address where a reference questionnaire may be sent.</w:t>
      </w:r>
    </w:p>
    <w:p w:rsidR="001F1A81" w:rsidRDefault="001F1A81" w:rsidP="001F1A81">
      <w:pPr>
        <w:pStyle w:val="ListParagraph"/>
        <w:numPr>
          <w:ilvl w:val="0"/>
          <w:numId w:val="12"/>
        </w:numPr>
        <w:rPr>
          <w:rFonts w:ascii="Century Schoolbook" w:hAnsi="Century Schoolbook"/>
          <w:szCs w:val="24"/>
        </w:rPr>
      </w:pPr>
      <w:r>
        <w:rPr>
          <w:rFonts w:ascii="Century Schoolbook" w:hAnsi="Century Schoolbook"/>
          <w:szCs w:val="24"/>
        </w:rPr>
        <w:t>References from relatives are not accepted.  Personal letters are not accepted.</w:t>
      </w:r>
    </w:p>
    <w:p w:rsidR="00623DF4" w:rsidRDefault="00623DF4" w:rsidP="001F1A81">
      <w:pPr>
        <w:pStyle w:val="ListParagraph"/>
        <w:numPr>
          <w:ilvl w:val="0"/>
          <w:numId w:val="12"/>
        </w:numPr>
        <w:rPr>
          <w:rFonts w:ascii="Century Schoolbook" w:hAnsi="Century Schoolbook"/>
          <w:szCs w:val="24"/>
        </w:rPr>
      </w:pPr>
      <w:r>
        <w:rPr>
          <w:rFonts w:ascii="Century Schoolbook" w:hAnsi="Century Schoolbook"/>
          <w:szCs w:val="24"/>
        </w:rPr>
        <w:t>Volunteers must have three (3) positive references su</w:t>
      </w:r>
      <w:r w:rsidR="00157D89">
        <w:rPr>
          <w:rFonts w:ascii="Century Schoolbook" w:hAnsi="Century Schoolbook"/>
          <w:szCs w:val="24"/>
        </w:rPr>
        <w:t>bmitted prior to completing pre</w:t>
      </w:r>
      <w:r>
        <w:rPr>
          <w:rFonts w:ascii="Century Schoolbook" w:hAnsi="Century Schoolbook"/>
          <w:szCs w:val="24"/>
        </w:rPr>
        <w:t>-service training in order to take a case.</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Name:________________________________________Position:____________________________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Address:___________________________________________________________________________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Company:_____________________________________________Phone:______________________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Email:________________________________________________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Relationship to Volunteer applicant:_________________________________________________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p>
    <w:p w:rsidR="00623DF4" w:rsidRP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Name:________________________________________Position:____________________________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Address:___________________________________________________________________________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Company:_____________________________________________Phone:______________________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Email:________________________________________________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Relationship to Volunteer applicant:_________________________________________________</w:t>
      </w:r>
    </w:p>
    <w:p w:rsidR="001F1A81" w:rsidRDefault="001F1A81" w:rsidP="00623DF4">
      <w:pPr>
        <w:rPr>
          <w:rFonts w:ascii="Century Schoolbook" w:hAnsi="Century Schoolbook"/>
          <w:sz w:val="28"/>
          <w:szCs w:val="28"/>
        </w:rPr>
      </w:pPr>
    </w:p>
    <w:p w:rsidR="00623DF4" w:rsidRDefault="00623DF4" w:rsidP="00623DF4">
      <w:pPr>
        <w:rPr>
          <w:rFonts w:ascii="Century Schoolbook" w:hAnsi="Century Schoolbook"/>
          <w:sz w:val="28"/>
          <w:szCs w:val="28"/>
        </w:rPr>
      </w:pPr>
    </w:p>
    <w:p w:rsidR="00623DF4" w:rsidRDefault="00623DF4" w:rsidP="00623DF4">
      <w:pPr>
        <w:rPr>
          <w:rFonts w:ascii="Century Schoolbook" w:hAnsi="Century Schoolbook"/>
        </w:rPr>
      </w:pPr>
      <w:r>
        <w:rPr>
          <w:rFonts w:ascii="Century Schoolbook" w:hAnsi="Century Schoolbook"/>
        </w:rPr>
        <w:t>Name:________________________________________Position:____________________________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Address:___________________________________________________________________________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Company:_____________________________________________Phone:______________________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Email:________________________________________________</w:t>
      </w:r>
    </w:p>
    <w:p w:rsidR="00623DF4" w:rsidRDefault="00623DF4" w:rsidP="00623DF4">
      <w:pPr>
        <w:rPr>
          <w:rFonts w:ascii="Century Schoolbook" w:hAnsi="Century Schoolbook"/>
        </w:rPr>
      </w:pPr>
    </w:p>
    <w:p w:rsidR="00623DF4" w:rsidRDefault="00623DF4" w:rsidP="00623DF4">
      <w:pPr>
        <w:rPr>
          <w:rFonts w:ascii="Century Schoolbook" w:hAnsi="Century Schoolbook"/>
        </w:rPr>
      </w:pPr>
      <w:r>
        <w:rPr>
          <w:rFonts w:ascii="Century Schoolbook" w:hAnsi="Century Schoolbook"/>
        </w:rPr>
        <w:t>Relationship to Volunteer applicant:_________________________________________________</w:t>
      </w:r>
    </w:p>
    <w:p w:rsidR="00623DF4" w:rsidRDefault="00623DF4" w:rsidP="00623DF4">
      <w:pPr>
        <w:rPr>
          <w:rFonts w:ascii="Century Schoolbook" w:hAnsi="Century Schoolbook"/>
          <w:sz w:val="28"/>
          <w:szCs w:val="28"/>
        </w:rPr>
      </w:pPr>
    </w:p>
    <w:p w:rsidR="00623DF4" w:rsidRDefault="00623DF4" w:rsidP="00623DF4">
      <w:pPr>
        <w:rPr>
          <w:rFonts w:ascii="Century Schoolbook" w:hAnsi="Century Schoolbook"/>
          <w:sz w:val="28"/>
          <w:szCs w:val="28"/>
        </w:rPr>
      </w:pPr>
    </w:p>
    <w:p w:rsidR="00623DF4" w:rsidRPr="002478F4" w:rsidRDefault="00623DF4" w:rsidP="00623DF4">
      <w:pPr>
        <w:jc w:val="center"/>
        <w:rPr>
          <w:rFonts w:ascii="Century Schoolbook" w:hAnsi="Century Schoolbook"/>
          <w:b/>
          <w:sz w:val="22"/>
          <w:szCs w:val="22"/>
        </w:rPr>
      </w:pPr>
      <w:r w:rsidRPr="002478F4">
        <w:rPr>
          <w:rFonts w:ascii="Century Schoolbook" w:hAnsi="Century Schoolbook"/>
          <w:b/>
          <w:sz w:val="22"/>
          <w:szCs w:val="22"/>
        </w:rPr>
        <w:t>VOLUNTEER ACKNOWLEDGEMENT AND COMMITMENT</w:t>
      </w:r>
    </w:p>
    <w:p w:rsidR="00623DF4" w:rsidRPr="002478F4" w:rsidRDefault="00623DF4" w:rsidP="00623DF4">
      <w:pPr>
        <w:jc w:val="center"/>
        <w:rPr>
          <w:rFonts w:ascii="Century Schoolbook" w:hAnsi="Century Schoolbook"/>
          <w:b/>
          <w:sz w:val="22"/>
          <w:szCs w:val="22"/>
        </w:rPr>
      </w:pPr>
    </w:p>
    <w:p w:rsidR="00623DF4" w:rsidRPr="002478F4" w:rsidRDefault="00623DF4" w:rsidP="00623DF4">
      <w:pPr>
        <w:rPr>
          <w:rFonts w:ascii="Century Schoolbook" w:hAnsi="Century Schoolbook"/>
          <w:sz w:val="22"/>
          <w:szCs w:val="22"/>
        </w:rPr>
      </w:pPr>
      <w:r w:rsidRPr="002478F4">
        <w:rPr>
          <w:rFonts w:ascii="Century Schoolbook" w:hAnsi="Century Schoolbook"/>
          <w:sz w:val="22"/>
          <w:szCs w:val="22"/>
        </w:rPr>
        <w:t>I hereby certify that the above information is correct and accurate to the best of my knowledge, and I authorize inquiries concerning my suitability as a CASA volunteer Advocate.  I understand that all the information will be held in strict confidence and used only for the purpose of determining my suitability as a volunteer</w:t>
      </w:r>
      <w:r w:rsidR="00241922" w:rsidRPr="002478F4">
        <w:rPr>
          <w:rFonts w:ascii="Century Schoolbook" w:hAnsi="Century Schoolbook"/>
          <w:sz w:val="22"/>
          <w:szCs w:val="22"/>
        </w:rPr>
        <w:t xml:space="preserve"> advocate</w:t>
      </w:r>
      <w:r w:rsidRPr="002478F4">
        <w:rPr>
          <w:rFonts w:ascii="Century Schoolbook" w:hAnsi="Century Schoolbook"/>
          <w:sz w:val="22"/>
          <w:szCs w:val="22"/>
        </w:rPr>
        <w:t>.</w:t>
      </w:r>
    </w:p>
    <w:p w:rsidR="00623DF4" w:rsidRPr="002478F4" w:rsidRDefault="00623DF4" w:rsidP="00623DF4">
      <w:pPr>
        <w:rPr>
          <w:rFonts w:ascii="Century Schoolbook" w:hAnsi="Century Schoolbook"/>
          <w:sz w:val="22"/>
          <w:szCs w:val="22"/>
        </w:rPr>
      </w:pPr>
    </w:p>
    <w:p w:rsidR="00623DF4" w:rsidRPr="002478F4" w:rsidRDefault="00623DF4" w:rsidP="00623DF4">
      <w:pPr>
        <w:rPr>
          <w:rFonts w:ascii="Century Schoolbook" w:hAnsi="Century Schoolbook"/>
          <w:sz w:val="22"/>
          <w:szCs w:val="22"/>
        </w:rPr>
      </w:pPr>
      <w:r w:rsidRPr="002478F4">
        <w:rPr>
          <w:rFonts w:ascii="Century Schoolbook" w:hAnsi="Century Schoolbook"/>
          <w:sz w:val="22"/>
          <w:szCs w:val="22"/>
        </w:rPr>
        <w:t>I understand that qualities of a successful CASA volunteer Advocate include interpersonal skills, compassion, punctuality, and reliability.  I further understand that if concerns arise, CASA reserves the right to reject and applicant at any time</w:t>
      </w:r>
      <w:r w:rsidR="00241922" w:rsidRPr="002478F4">
        <w:rPr>
          <w:rFonts w:ascii="Century Schoolbook" w:hAnsi="Century Schoolbook"/>
          <w:sz w:val="22"/>
          <w:szCs w:val="22"/>
        </w:rPr>
        <w:t>, including during the training process or after certification.</w:t>
      </w:r>
    </w:p>
    <w:p w:rsidR="00241922" w:rsidRPr="002478F4" w:rsidRDefault="00241922" w:rsidP="00623DF4">
      <w:pPr>
        <w:rPr>
          <w:rFonts w:ascii="Century Schoolbook" w:hAnsi="Century Schoolbook"/>
          <w:sz w:val="22"/>
          <w:szCs w:val="22"/>
        </w:rPr>
      </w:pPr>
    </w:p>
    <w:p w:rsidR="00241922" w:rsidRPr="002478F4" w:rsidRDefault="00241922" w:rsidP="00623DF4">
      <w:pPr>
        <w:rPr>
          <w:rFonts w:ascii="Century Schoolbook" w:hAnsi="Century Schoolbook"/>
          <w:sz w:val="22"/>
          <w:szCs w:val="22"/>
        </w:rPr>
      </w:pPr>
      <w:r w:rsidRPr="002478F4">
        <w:rPr>
          <w:rFonts w:ascii="Century Schoolbook" w:hAnsi="Century Schoolbook"/>
          <w:sz w:val="22"/>
          <w:szCs w:val="22"/>
        </w:rPr>
        <w:lastRenderedPageBreak/>
        <w:t>I understand that all information provided to and obtained by CASA will be held in the strictest of confidence.  CASA may, however, disclose to other agencies and organizations, which utilize volunteers, the fact that I applied for and/or served with CASA as a volunteer.  Furthermore, all information obtained by CASA will be deemed to be the sole property of the Agency, and shall not be available to me or anyone outside the services of a CASA volunteer advocate, and that CASA is not obligated to assign or actively seek to assign a child to me.</w:t>
      </w:r>
    </w:p>
    <w:p w:rsidR="00452EDD" w:rsidRPr="002478F4" w:rsidRDefault="00452EDD" w:rsidP="00623DF4">
      <w:pPr>
        <w:rPr>
          <w:rFonts w:ascii="Century Schoolbook" w:hAnsi="Century Schoolbook"/>
          <w:sz w:val="22"/>
          <w:szCs w:val="22"/>
        </w:rPr>
      </w:pPr>
    </w:p>
    <w:p w:rsidR="00452EDD" w:rsidRPr="002478F4" w:rsidRDefault="00452EDD" w:rsidP="00623DF4">
      <w:pPr>
        <w:rPr>
          <w:rFonts w:ascii="Century Schoolbook" w:hAnsi="Century Schoolbook"/>
          <w:sz w:val="22"/>
          <w:szCs w:val="22"/>
        </w:rPr>
      </w:pPr>
      <w:r w:rsidRPr="002478F4">
        <w:rPr>
          <w:rFonts w:ascii="Century Schoolbook" w:hAnsi="Century Schoolbook"/>
          <w:sz w:val="22"/>
          <w:szCs w:val="22"/>
        </w:rPr>
        <w:t>I am aware that, as a CASA volunteer advocate, my primary focus is to advocate for the needs of the abused and neglected children in Titus, Camp, and Morris counties, ranging from birth to age 18, that have been removed from their families by Child Protective Services.  I will collaborate with family members, caseworkers, lawyers, therapists, and caregivers (foster parents, relatives, etc.) to provide a recommendation to the judge as to where the children will have a safe and permanent home.    I understand I am expected to</w:t>
      </w:r>
      <w:r w:rsidR="002478F4" w:rsidRPr="002478F4">
        <w:rPr>
          <w:rFonts w:ascii="Century Schoolbook" w:hAnsi="Century Schoolbook"/>
          <w:sz w:val="22"/>
          <w:szCs w:val="22"/>
        </w:rPr>
        <w:t xml:space="preserve"> interview people involved with the child, attend court hearings, submit reports, and communicate with all parties involved during the legal process.</w:t>
      </w:r>
    </w:p>
    <w:p w:rsidR="00241922" w:rsidRPr="002478F4" w:rsidRDefault="00241922" w:rsidP="00623DF4">
      <w:pPr>
        <w:rPr>
          <w:rFonts w:ascii="Century Schoolbook" w:hAnsi="Century Schoolbook"/>
          <w:sz w:val="22"/>
          <w:szCs w:val="22"/>
        </w:rPr>
      </w:pPr>
    </w:p>
    <w:p w:rsidR="00241922" w:rsidRPr="002478F4" w:rsidRDefault="00241922" w:rsidP="00623DF4">
      <w:pPr>
        <w:rPr>
          <w:rFonts w:ascii="Century Schoolbook" w:hAnsi="Century Schoolbook"/>
          <w:sz w:val="22"/>
          <w:szCs w:val="22"/>
        </w:rPr>
      </w:pPr>
      <w:r w:rsidRPr="00E80513">
        <w:rPr>
          <w:rFonts w:ascii="Century Schoolbook" w:hAnsi="Century Schoolbook"/>
          <w:b/>
          <w:sz w:val="22"/>
          <w:szCs w:val="22"/>
        </w:rPr>
        <w:t>As a CASA Volunteer Advocate, I will be willing to:</w:t>
      </w:r>
      <w:r w:rsidRPr="002478F4">
        <w:rPr>
          <w:rFonts w:ascii="Century Schoolbook" w:hAnsi="Century Schoolbook"/>
          <w:sz w:val="22"/>
          <w:szCs w:val="22"/>
        </w:rPr>
        <w:t xml:space="preserve">  (Please check each circle for “Yes”)</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Commit a minimum of one year to being a CASA Volunteer Advocate</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Complete CASA’s 30+ hour volunteer training program</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Complete 12 hours of continuing education training yearly</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Visit in person with the child(</w:t>
      </w:r>
      <w:proofErr w:type="spellStart"/>
      <w:r w:rsidRPr="002478F4">
        <w:rPr>
          <w:rFonts w:ascii="Century Schoolbook" w:hAnsi="Century Schoolbook"/>
          <w:sz w:val="22"/>
          <w:szCs w:val="22"/>
        </w:rPr>
        <w:t>ren</w:t>
      </w:r>
      <w:proofErr w:type="spellEnd"/>
      <w:r w:rsidRPr="002478F4">
        <w:rPr>
          <w:rFonts w:ascii="Century Schoolbook" w:hAnsi="Century Schoolbook"/>
          <w:sz w:val="22"/>
          <w:szCs w:val="22"/>
        </w:rPr>
        <w:t>) to which I may be assigned at least monthly</w:t>
      </w:r>
      <w:r w:rsidR="00452EDD" w:rsidRPr="002478F4">
        <w:rPr>
          <w:rFonts w:ascii="Century Schoolbook" w:hAnsi="Century Schoolbook"/>
          <w:sz w:val="22"/>
          <w:szCs w:val="22"/>
        </w:rPr>
        <w:t>, in their approved home or foster home to help assess their situation</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Prepare written reports to the court with guidance from CASA Staff</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Participate and attend court hearings</w:t>
      </w:r>
      <w:r w:rsidR="00452EDD" w:rsidRPr="002478F4">
        <w:rPr>
          <w:rFonts w:ascii="Century Schoolbook" w:hAnsi="Century Schoolbook"/>
          <w:sz w:val="22"/>
          <w:szCs w:val="22"/>
        </w:rPr>
        <w:t xml:space="preserve">, CPS </w:t>
      </w:r>
      <w:r w:rsidR="00FA6863" w:rsidRPr="002478F4">
        <w:rPr>
          <w:rFonts w:ascii="Century Schoolbook" w:hAnsi="Century Schoolbook"/>
          <w:sz w:val="22"/>
          <w:szCs w:val="22"/>
        </w:rPr>
        <w:t>staffing’s</w:t>
      </w:r>
      <w:r w:rsidR="00452EDD" w:rsidRPr="002478F4">
        <w:rPr>
          <w:rFonts w:ascii="Century Schoolbook" w:hAnsi="Century Schoolbook"/>
          <w:sz w:val="22"/>
          <w:szCs w:val="22"/>
        </w:rPr>
        <w:t>,</w:t>
      </w:r>
      <w:r w:rsidRPr="002478F4">
        <w:rPr>
          <w:rFonts w:ascii="Century Schoolbook" w:hAnsi="Century Schoolbook"/>
          <w:sz w:val="22"/>
          <w:szCs w:val="22"/>
        </w:rPr>
        <w:t xml:space="preserve"> and meetings on my child’s case</w:t>
      </w:r>
      <w:r w:rsidR="00452EDD" w:rsidRPr="002478F4">
        <w:rPr>
          <w:rFonts w:ascii="Century Schoolbook" w:hAnsi="Century Schoolbook"/>
          <w:sz w:val="22"/>
          <w:szCs w:val="22"/>
        </w:rPr>
        <w:t xml:space="preserve"> </w:t>
      </w:r>
    </w:p>
    <w:p w:rsidR="00241922" w:rsidRPr="002478F4" w:rsidRDefault="00241922" w:rsidP="00241922">
      <w:pPr>
        <w:pStyle w:val="ListParagraph"/>
        <w:numPr>
          <w:ilvl w:val="0"/>
          <w:numId w:val="13"/>
        </w:numPr>
        <w:rPr>
          <w:rFonts w:ascii="Century Schoolbook" w:hAnsi="Century Schoolbook"/>
          <w:sz w:val="22"/>
          <w:szCs w:val="22"/>
        </w:rPr>
      </w:pPr>
      <w:r w:rsidRPr="002478F4">
        <w:rPr>
          <w:rFonts w:ascii="Century Schoolbook" w:hAnsi="Century Schoolbook"/>
          <w:sz w:val="22"/>
          <w:szCs w:val="22"/>
        </w:rPr>
        <w:t>Record and turn in a monthly log</w:t>
      </w:r>
      <w:r w:rsidR="00452EDD" w:rsidRPr="002478F4">
        <w:rPr>
          <w:rFonts w:ascii="Century Schoolbook" w:hAnsi="Century Schoolbook"/>
          <w:sz w:val="22"/>
          <w:szCs w:val="22"/>
        </w:rPr>
        <w:t xml:space="preserve"> </w:t>
      </w:r>
      <w:r w:rsidR="00FA6863">
        <w:rPr>
          <w:rFonts w:ascii="Century Schoolbook" w:hAnsi="Century Schoolbook"/>
          <w:sz w:val="22"/>
          <w:szCs w:val="22"/>
        </w:rPr>
        <w:t xml:space="preserve">(timesheet) </w:t>
      </w:r>
      <w:r w:rsidR="00452EDD" w:rsidRPr="002478F4">
        <w:rPr>
          <w:rFonts w:ascii="Century Schoolbook" w:hAnsi="Century Schoolbook"/>
          <w:sz w:val="22"/>
          <w:szCs w:val="22"/>
        </w:rPr>
        <w:t>of my activities on my case.</w:t>
      </w:r>
    </w:p>
    <w:p w:rsidR="002478F4" w:rsidRPr="002478F4" w:rsidRDefault="002478F4" w:rsidP="002478F4">
      <w:pPr>
        <w:rPr>
          <w:rFonts w:ascii="Century Schoolbook" w:hAnsi="Century Schoolbook"/>
          <w:sz w:val="22"/>
          <w:szCs w:val="22"/>
        </w:rPr>
      </w:pPr>
    </w:p>
    <w:p w:rsidR="002478F4" w:rsidRPr="00E80513" w:rsidRDefault="002478F4" w:rsidP="002478F4">
      <w:pPr>
        <w:ind w:left="709"/>
        <w:jc w:val="center"/>
        <w:rPr>
          <w:rFonts w:ascii="Century Schoolbook" w:hAnsi="Century Schoolbook"/>
          <w:b/>
          <w:sz w:val="22"/>
          <w:szCs w:val="22"/>
        </w:rPr>
      </w:pPr>
      <w:r w:rsidRPr="00E80513">
        <w:rPr>
          <w:rFonts w:ascii="Century Schoolbook" w:hAnsi="Century Schoolbook"/>
          <w:b/>
          <w:sz w:val="22"/>
          <w:szCs w:val="22"/>
        </w:rPr>
        <w:t>PERMISSION TO RELEASE PRIVATE INFORMATION</w:t>
      </w:r>
    </w:p>
    <w:p w:rsidR="002478F4" w:rsidRPr="002478F4" w:rsidRDefault="002478F4" w:rsidP="002478F4">
      <w:pPr>
        <w:ind w:left="709"/>
        <w:jc w:val="center"/>
        <w:rPr>
          <w:rFonts w:ascii="Century Schoolbook" w:hAnsi="Century Schoolbook"/>
          <w:sz w:val="22"/>
          <w:szCs w:val="22"/>
        </w:rPr>
      </w:pPr>
    </w:p>
    <w:p w:rsidR="002478F4" w:rsidRDefault="002478F4" w:rsidP="002478F4">
      <w:pPr>
        <w:ind w:left="709"/>
        <w:rPr>
          <w:rFonts w:ascii="Century Schoolbook" w:hAnsi="Century Schoolbook"/>
          <w:sz w:val="22"/>
          <w:szCs w:val="22"/>
        </w:rPr>
      </w:pPr>
      <w:r w:rsidRPr="002478F4">
        <w:rPr>
          <w:rFonts w:ascii="Century Schoolbook" w:hAnsi="Century Schoolbook"/>
          <w:sz w:val="22"/>
          <w:szCs w:val="22"/>
        </w:rPr>
        <w:t>I    DO / DO NOT give my permission for you to release my home address and telephone numbers from my volunteer file.</w:t>
      </w:r>
    </w:p>
    <w:p w:rsidR="002478F4" w:rsidRDefault="002478F4" w:rsidP="002478F4">
      <w:pPr>
        <w:rPr>
          <w:rFonts w:ascii="Century Schoolbook" w:hAnsi="Century Schoolbook"/>
          <w:sz w:val="22"/>
          <w:szCs w:val="22"/>
        </w:rPr>
      </w:pPr>
    </w:p>
    <w:p w:rsidR="00E80513" w:rsidRDefault="00E80513" w:rsidP="002478F4">
      <w:pPr>
        <w:rPr>
          <w:rFonts w:ascii="Century Schoolbook" w:hAnsi="Century Schoolbook"/>
          <w:sz w:val="22"/>
          <w:szCs w:val="22"/>
        </w:rPr>
      </w:pPr>
    </w:p>
    <w:p w:rsidR="00E80513" w:rsidRDefault="00E80513" w:rsidP="002478F4">
      <w:pPr>
        <w:rPr>
          <w:rFonts w:ascii="Century Schoolbook" w:hAnsi="Century Schoolbook"/>
          <w:sz w:val="22"/>
          <w:szCs w:val="22"/>
        </w:rPr>
      </w:pPr>
      <w:r>
        <w:rPr>
          <w:rFonts w:ascii="Century Schoolbook" w:hAnsi="Century Schoolbook"/>
          <w:sz w:val="22"/>
          <w:szCs w:val="22"/>
        </w:rPr>
        <w:t>_______________________________________________________        _______________________________</w:t>
      </w:r>
    </w:p>
    <w:p w:rsidR="00E80513" w:rsidRDefault="00E80513" w:rsidP="002478F4">
      <w:pPr>
        <w:rPr>
          <w:rFonts w:ascii="Century Schoolbook" w:hAnsi="Century Schoolbook"/>
          <w:sz w:val="22"/>
          <w:szCs w:val="22"/>
        </w:rPr>
      </w:pPr>
      <w:r>
        <w:rPr>
          <w:rFonts w:ascii="Century Schoolbook" w:hAnsi="Century Schoolbook"/>
          <w:sz w:val="22"/>
          <w:szCs w:val="22"/>
        </w:rPr>
        <w:t>Volunteer Applicant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   Date</w:t>
      </w:r>
    </w:p>
    <w:p w:rsidR="00E80513" w:rsidRDefault="00E80513" w:rsidP="002478F4">
      <w:pPr>
        <w:rPr>
          <w:rFonts w:ascii="Century Schoolbook" w:hAnsi="Century Schoolbook"/>
          <w:sz w:val="22"/>
          <w:szCs w:val="22"/>
        </w:rPr>
      </w:pPr>
    </w:p>
    <w:p w:rsidR="00E80513" w:rsidRDefault="00E80513" w:rsidP="002478F4">
      <w:pPr>
        <w:rPr>
          <w:rFonts w:ascii="Century Schoolbook" w:hAnsi="Century Schoolbook"/>
          <w:sz w:val="22"/>
          <w:szCs w:val="22"/>
        </w:rPr>
      </w:pPr>
    </w:p>
    <w:p w:rsidR="00E80513" w:rsidRDefault="00E80513" w:rsidP="002478F4">
      <w:pPr>
        <w:rPr>
          <w:rFonts w:ascii="Century Schoolbook" w:hAnsi="Century Schoolbook"/>
          <w:sz w:val="22"/>
          <w:szCs w:val="22"/>
        </w:rPr>
      </w:pPr>
      <w:r>
        <w:rPr>
          <w:rFonts w:ascii="Century Schoolbook" w:hAnsi="Century Schoolbook"/>
          <w:sz w:val="22"/>
          <w:szCs w:val="22"/>
        </w:rPr>
        <w:t>_______________________________________________________</w:t>
      </w:r>
    </w:p>
    <w:p w:rsidR="00E80513" w:rsidRDefault="00E80513" w:rsidP="002478F4">
      <w:pPr>
        <w:rPr>
          <w:rFonts w:ascii="Century Schoolbook" w:hAnsi="Century Schoolbook"/>
          <w:sz w:val="22"/>
          <w:szCs w:val="22"/>
        </w:rPr>
      </w:pPr>
      <w:r>
        <w:rPr>
          <w:rFonts w:ascii="Century Schoolbook" w:hAnsi="Century Schoolbook"/>
          <w:sz w:val="22"/>
          <w:szCs w:val="22"/>
        </w:rPr>
        <w:t>Printed Name</w:t>
      </w:r>
    </w:p>
    <w:p w:rsidR="002478F4" w:rsidRDefault="002478F4" w:rsidP="002478F4">
      <w:pPr>
        <w:rPr>
          <w:rFonts w:ascii="Century Schoolbook" w:hAnsi="Century Schoolbook"/>
          <w:sz w:val="22"/>
          <w:szCs w:val="22"/>
        </w:rPr>
      </w:pPr>
    </w:p>
    <w:p w:rsidR="00015E0A" w:rsidRDefault="00015E0A"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59499D" w:rsidRDefault="0059499D" w:rsidP="00F61D4E">
      <w:pPr>
        <w:jc w:val="center"/>
        <w:rPr>
          <w:rFonts w:ascii="Century Schoolbook" w:hAnsi="Century Schoolbook"/>
          <w:b/>
          <w:sz w:val="22"/>
          <w:szCs w:val="22"/>
        </w:rPr>
      </w:pPr>
    </w:p>
    <w:p w:rsidR="00F61D4E" w:rsidRPr="00F61D4E" w:rsidRDefault="00F61D4E" w:rsidP="00F61D4E">
      <w:pPr>
        <w:jc w:val="center"/>
        <w:rPr>
          <w:rFonts w:ascii="Century Schoolbook" w:hAnsi="Century Schoolbook"/>
          <w:b/>
          <w:sz w:val="22"/>
          <w:szCs w:val="22"/>
        </w:rPr>
      </w:pPr>
      <w:r w:rsidRPr="00F61D4E">
        <w:rPr>
          <w:rFonts w:ascii="Century Schoolbook" w:hAnsi="Century Schoolbook"/>
          <w:b/>
          <w:sz w:val="22"/>
          <w:szCs w:val="22"/>
        </w:rPr>
        <w:t>CASA OF TITUS, CAMP, AND MORRIS COUNTIES</w:t>
      </w:r>
    </w:p>
    <w:p w:rsidR="00F61D4E" w:rsidRPr="00F61D4E" w:rsidRDefault="00F61D4E" w:rsidP="00F61D4E">
      <w:pPr>
        <w:jc w:val="center"/>
        <w:rPr>
          <w:rFonts w:ascii="Century Schoolbook" w:hAnsi="Century Schoolbook"/>
          <w:b/>
          <w:sz w:val="22"/>
          <w:szCs w:val="22"/>
        </w:rPr>
      </w:pPr>
      <w:r w:rsidRPr="00F61D4E">
        <w:rPr>
          <w:rFonts w:ascii="Century Schoolbook" w:hAnsi="Century Schoolbook"/>
          <w:b/>
          <w:sz w:val="22"/>
          <w:szCs w:val="22"/>
        </w:rPr>
        <w:t>PROGRAM POLICY</w:t>
      </w:r>
    </w:p>
    <w:p w:rsidR="00F61D4E" w:rsidRPr="00F61D4E" w:rsidRDefault="00F61D4E" w:rsidP="00F61D4E">
      <w:pPr>
        <w:jc w:val="center"/>
        <w:rPr>
          <w:rFonts w:ascii="Century Schoolbook" w:hAnsi="Century Schoolbook"/>
          <w:b/>
          <w:sz w:val="22"/>
          <w:szCs w:val="22"/>
        </w:rPr>
      </w:pPr>
    </w:p>
    <w:p w:rsidR="00F61D4E" w:rsidRDefault="00F61D4E" w:rsidP="00F61D4E">
      <w:pPr>
        <w:jc w:val="center"/>
        <w:rPr>
          <w:rFonts w:ascii="Century Schoolbook" w:hAnsi="Century Schoolbook"/>
          <w:b/>
          <w:sz w:val="22"/>
          <w:szCs w:val="22"/>
        </w:rPr>
      </w:pPr>
      <w:r w:rsidRPr="00F61D4E">
        <w:rPr>
          <w:rFonts w:ascii="Century Schoolbook" w:hAnsi="Century Schoolbook"/>
          <w:b/>
          <w:sz w:val="22"/>
          <w:szCs w:val="22"/>
        </w:rPr>
        <w:t>CONFIDENTIALITY</w:t>
      </w:r>
    </w:p>
    <w:p w:rsidR="00F61D4E" w:rsidRDefault="00F61D4E" w:rsidP="00F61D4E">
      <w:pPr>
        <w:jc w:val="center"/>
        <w:rPr>
          <w:rFonts w:ascii="Century Schoolbook" w:hAnsi="Century Schoolbook"/>
          <w:b/>
          <w:sz w:val="22"/>
          <w:szCs w:val="22"/>
        </w:rPr>
      </w:pPr>
    </w:p>
    <w:p w:rsidR="00015E0A" w:rsidRDefault="00015E0A" w:rsidP="00F61D4E">
      <w:pPr>
        <w:jc w:val="center"/>
        <w:rPr>
          <w:rFonts w:ascii="Century Schoolbook" w:hAnsi="Century Schoolbook"/>
          <w:b/>
          <w:sz w:val="22"/>
          <w:szCs w:val="22"/>
        </w:rPr>
      </w:pPr>
    </w:p>
    <w:p w:rsidR="00F61D4E" w:rsidRDefault="00F61D4E" w:rsidP="00F61D4E">
      <w:pPr>
        <w:rPr>
          <w:rFonts w:ascii="Century Schoolbook" w:hAnsi="Century Schoolbook"/>
          <w:sz w:val="22"/>
          <w:szCs w:val="22"/>
        </w:rPr>
      </w:pPr>
      <w:r>
        <w:rPr>
          <w:rFonts w:ascii="Century Schoolbook" w:hAnsi="Century Schoolbook"/>
          <w:sz w:val="22"/>
          <w:szCs w:val="22"/>
        </w:rPr>
        <w:t>The following shall be considered CASA Program policies on confidentiality and shall be strictly followed.</w:t>
      </w:r>
    </w:p>
    <w:p w:rsidR="00F61D4E" w:rsidRDefault="00F61D4E" w:rsidP="00F61D4E">
      <w:pPr>
        <w:rPr>
          <w:rFonts w:ascii="Century Schoolbook" w:hAnsi="Century Schoolbook"/>
          <w:sz w:val="22"/>
          <w:szCs w:val="22"/>
        </w:rPr>
      </w:pPr>
    </w:p>
    <w:p w:rsidR="00F61D4E" w:rsidRDefault="00F61D4E"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 xml:space="preserve"> In conducting interviews with parents, children, foster parents, teachers, and other professionals pertaining to the case, the CASA may collect information but is prohibited from giving out information to the person(s) being interviewed.  There should always be a free exchange of information with the CPS social worker, the Guardian ad Litem, the court appointed therapist, the court, and the CASA staff.</w:t>
      </w:r>
    </w:p>
    <w:p w:rsidR="00F61D4E" w:rsidRPr="00F61D4E" w:rsidRDefault="00F61D4E" w:rsidP="00F61D4E">
      <w:pPr>
        <w:pStyle w:val="ListParagraph"/>
        <w:rPr>
          <w:rFonts w:ascii="Century Schoolbook" w:hAnsi="Century Schoolbook"/>
          <w:sz w:val="22"/>
          <w:szCs w:val="22"/>
        </w:rPr>
      </w:pPr>
    </w:p>
    <w:p w:rsidR="00F61D4E" w:rsidRDefault="00F61D4E"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When discussing your case with other CASAs, making a presentation (if requested), or with your family, the CASA shall NOT reveal any identifying information, such as names or addresses or other pertinent facts that would cause involved parties to be known.  Remember that our town is smaller than you think.  The law strictly protects the identities of families and children involved with the Juvenile Court.</w:t>
      </w:r>
    </w:p>
    <w:p w:rsidR="00F61D4E" w:rsidRPr="00F61D4E" w:rsidRDefault="00F61D4E" w:rsidP="00F61D4E">
      <w:pPr>
        <w:pStyle w:val="ListParagraph"/>
        <w:rPr>
          <w:rFonts w:ascii="Century Schoolbook" w:hAnsi="Century Schoolbook"/>
          <w:sz w:val="22"/>
          <w:szCs w:val="22"/>
        </w:rPr>
      </w:pPr>
    </w:p>
    <w:p w:rsidR="00F61D4E" w:rsidRDefault="00F61D4E"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Remover:  You are not a “Privileged information” professional.  Anything that you may be told, you may have to report to the court.  Tell your CASA child and family in advance, at the onset of establishing your relationship with them that anything they tell you, may be reported to the court.  This can prevent many problems and misunderstandings later.</w:t>
      </w:r>
    </w:p>
    <w:p w:rsidR="00F61D4E" w:rsidRPr="00F61D4E" w:rsidRDefault="00F61D4E" w:rsidP="00F61D4E">
      <w:pPr>
        <w:pStyle w:val="ListParagraph"/>
        <w:rPr>
          <w:rFonts w:ascii="Century Schoolbook" w:hAnsi="Century Schoolbook"/>
          <w:sz w:val="22"/>
          <w:szCs w:val="22"/>
        </w:rPr>
      </w:pPr>
    </w:p>
    <w:p w:rsidR="00F61D4E" w:rsidRDefault="00F61D4E"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Never make any statements to the press about your case or the CASA program.  If you are approached by the media, find out their deadlines and inform them that your Executive Director will contact them prior to that deadline.</w:t>
      </w:r>
    </w:p>
    <w:p w:rsidR="00F61D4E" w:rsidRPr="00F61D4E" w:rsidRDefault="00F61D4E" w:rsidP="00F61D4E">
      <w:pPr>
        <w:pStyle w:val="ListParagraph"/>
        <w:rPr>
          <w:rFonts w:ascii="Century Schoolbook" w:hAnsi="Century Schoolbook"/>
          <w:sz w:val="22"/>
          <w:szCs w:val="22"/>
        </w:rPr>
      </w:pPr>
    </w:p>
    <w:p w:rsidR="00F61D4E" w:rsidRDefault="00F61D4E"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Mark your binders, CASA log books, or</w:t>
      </w:r>
      <w:r w:rsidR="000A719A">
        <w:rPr>
          <w:rFonts w:ascii="Century Schoolbook" w:hAnsi="Century Schoolbook"/>
          <w:sz w:val="22"/>
          <w:szCs w:val="22"/>
        </w:rPr>
        <w:t xml:space="preserve"> any other records pertaining to your CASA case as “CONFIDENTIAL”.  Keep these records in a drawer or in a private place at home where family members will not have access to them.  Likewise, password protect your phone and your email account so that confidential information may not be shared accidentally.  It may be necessary to create a separate email address specifically for your CASA work.</w:t>
      </w:r>
    </w:p>
    <w:p w:rsidR="000A719A" w:rsidRPr="000A719A" w:rsidRDefault="000A719A" w:rsidP="000A719A">
      <w:pPr>
        <w:pStyle w:val="ListParagraph"/>
        <w:rPr>
          <w:rFonts w:ascii="Century Schoolbook" w:hAnsi="Century Schoolbook"/>
          <w:sz w:val="22"/>
          <w:szCs w:val="22"/>
        </w:rPr>
      </w:pPr>
    </w:p>
    <w:p w:rsidR="000A719A" w:rsidRDefault="000A719A" w:rsidP="00F61D4E">
      <w:pPr>
        <w:pStyle w:val="ListParagraph"/>
        <w:numPr>
          <w:ilvl w:val="0"/>
          <w:numId w:val="14"/>
        </w:numPr>
        <w:rPr>
          <w:rFonts w:ascii="Century Schoolbook" w:hAnsi="Century Schoolbook"/>
          <w:sz w:val="22"/>
          <w:szCs w:val="22"/>
        </w:rPr>
      </w:pPr>
      <w:r>
        <w:rPr>
          <w:rFonts w:ascii="Century Schoolbook" w:hAnsi="Century Schoolbook"/>
          <w:sz w:val="22"/>
          <w:szCs w:val="22"/>
        </w:rPr>
        <w:t xml:space="preserve">Always keep in mind your obligation to maintain confidentiality.  If you are ever in doubt as to what to discus with someone, call your CASA </w:t>
      </w:r>
      <w:r w:rsidR="00FA6863">
        <w:rPr>
          <w:rFonts w:ascii="Century Schoolbook" w:hAnsi="Century Schoolbook"/>
          <w:sz w:val="22"/>
          <w:szCs w:val="22"/>
        </w:rPr>
        <w:t>Volunteer</w:t>
      </w:r>
      <w:r>
        <w:rPr>
          <w:rFonts w:ascii="Century Schoolbook" w:hAnsi="Century Schoolbook"/>
          <w:sz w:val="22"/>
          <w:szCs w:val="22"/>
        </w:rPr>
        <w:t xml:space="preserve"> Supervisor before releasing any information.</w:t>
      </w:r>
    </w:p>
    <w:p w:rsidR="000A719A" w:rsidRPr="000A719A" w:rsidRDefault="000A719A" w:rsidP="000A719A">
      <w:pPr>
        <w:pStyle w:val="ListParagraph"/>
        <w:rPr>
          <w:rFonts w:ascii="Century Schoolbook" w:hAnsi="Century Schoolbook"/>
          <w:sz w:val="22"/>
          <w:szCs w:val="22"/>
        </w:rPr>
      </w:pPr>
    </w:p>
    <w:p w:rsidR="000A719A" w:rsidRDefault="000A719A" w:rsidP="000A719A">
      <w:pPr>
        <w:rPr>
          <w:rFonts w:ascii="Century Schoolbook" w:hAnsi="Century Schoolbook"/>
          <w:sz w:val="22"/>
          <w:szCs w:val="22"/>
        </w:rPr>
      </w:pPr>
      <w:r>
        <w:rPr>
          <w:rFonts w:ascii="Century Schoolbook" w:hAnsi="Century Schoolbook"/>
          <w:sz w:val="22"/>
          <w:szCs w:val="22"/>
        </w:rPr>
        <w:t>Remember, a breach of confidentiality is a serious issue; one that can result in removal from your CASA case at the very least, and other repercussions from the court</w:t>
      </w:r>
      <w:r w:rsidR="00015E0A">
        <w:rPr>
          <w:rFonts w:ascii="Century Schoolbook" w:hAnsi="Century Schoolbook"/>
          <w:sz w:val="22"/>
          <w:szCs w:val="22"/>
        </w:rPr>
        <w:t xml:space="preserve"> if serious enough</w:t>
      </w:r>
      <w:r>
        <w:rPr>
          <w:rFonts w:ascii="Century Schoolbook" w:hAnsi="Century Schoolbook"/>
          <w:sz w:val="22"/>
          <w:szCs w:val="22"/>
        </w:rPr>
        <w:t>.</w:t>
      </w:r>
    </w:p>
    <w:p w:rsidR="000A719A" w:rsidRDefault="000A719A" w:rsidP="000A719A">
      <w:pPr>
        <w:rPr>
          <w:rFonts w:ascii="Century Schoolbook" w:hAnsi="Century Schoolbook"/>
          <w:sz w:val="22"/>
          <w:szCs w:val="22"/>
        </w:rPr>
      </w:pPr>
    </w:p>
    <w:p w:rsidR="00015E0A" w:rsidRDefault="00015E0A" w:rsidP="000A719A">
      <w:pPr>
        <w:rPr>
          <w:rFonts w:ascii="Century Schoolbook" w:hAnsi="Century Schoolbook"/>
          <w:sz w:val="22"/>
          <w:szCs w:val="22"/>
        </w:rPr>
      </w:pPr>
    </w:p>
    <w:p w:rsidR="00015E0A" w:rsidRDefault="00015E0A" w:rsidP="000A719A">
      <w:pPr>
        <w:rPr>
          <w:rFonts w:ascii="Century Schoolbook" w:hAnsi="Century Schoolbook"/>
          <w:sz w:val="22"/>
          <w:szCs w:val="22"/>
        </w:rPr>
      </w:pPr>
    </w:p>
    <w:p w:rsidR="00015E0A" w:rsidRDefault="00015E0A" w:rsidP="000A719A">
      <w:pPr>
        <w:rPr>
          <w:rFonts w:ascii="Century Schoolbook" w:hAnsi="Century Schoolbook"/>
          <w:sz w:val="22"/>
          <w:szCs w:val="22"/>
        </w:rPr>
      </w:pPr>
    </w:p>
    <w:p w:rsidR="000A719A" w:rsidRDefault="000A719A" w:rsidP="000A719A">
      <w:pPr>
        <w:rPr>
          <w:rFonts w:ascii="Century Schoolbook" w:hAnsi="Century Schoolbook"/>
          <w:sz w:val="22"/>
          <w:szCs w:val="22"/>
        </w:rPr>
      </w:pPr>
    </w:p>
    <w:p w:rsidR="000A719A" w:rsidRDefault="000A719A" w:rsidP="000A719A">
      <w:pPr>
        <w:rPr>
          <w:rFonts w:ascii="Century Schoolbook" w:hAnsi="Century Schoolbook"/>
          <w:sz w:val="22"/>
          <w:szCs w:val="22"/>
        </w:rPr>
      </w:pPr>
      <w:r>
        <w:rPr>
          <w:rFonts w:ascii="Century Schoolbook" w:hAnsi="Century Schoolbook"/>
          <w:sz w:val="22"/>
          <w:szCs w:val="22"/>
        </w:rPr>
        <w:lastRenderedPageBreak/>
        <w:t>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rsidR="000A719A" w:rsidRPr="000A719A" w:rsidRDefault="000A719A" w:rsidP="000A719A">
      <w:pPr>
        <w:rPr>
          <w:rFonts w:ascii="Century Schoolbook" w:hAnsi="Century Schoolbook"/>
          <w:sz w:val="22"/>
          <w:szCs w:val="22"/>
        </w:rPr>
      </w:pPr>
      <w:r>
        <w:rPr>
          <w:rFonts w:ascii="Century Schoolbook" w:hAnsi="Century Schoolbook"/>
          <w:sz w:val="22"/>
          <w:szCs w:val="22"/>
        </w:rPr>
        <w:t>Volunteer Applicant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rsidR="002478F4" w:rsidRDefault="002478F4" w:rsidP="002478F4">
      <w:pPr>
        <w:ind w:left="709"/>
        <w:rPr>
          <w:rFonts w:ascii="Century Schoolbook" w:hAnsi="Century Schoolbook"/>
        </w:rPr>
      </w:pPr>
    </w:p>
    <w:p w:rsidR="002478F4" w:rsidRDefault="002478F4" w:rsidP="002478F4">
      <w:pPr>
        <w:ind w:left="709"/>
        <w:rPr>
          <w:rFonts w:ascii="Century Schoolbook" w:hAnsi="Century Schoolbook"/>
        </w:rPr>
      </w:pPr>
    </w:p>
    <w:p w:rsidR="00015E0A" w:rsidRDefault="0059499D" w:rsidP="00015E0A">
      <w:pPr>
        <w:ind w:left="709"/>
        <w:jc w:val="center"/>
        <w:rPr>
          <w:rFonts w:ascii="Century Schoolbook" w:hAnsi="Century Schoolbook"/>
        </w:rPr>
      </w:pPr>
      <w:r>
        <w:rPr>
          <w:rFonts w:ascii="Century Schoolbook" w:hAnsi="Century Schoolbook"/>
        </w:rPr>
        <w:t>V</w:t>
      </w:r>
      <w:r w:rsidR="00015E0A">
        <w:rPr>
          <w:rFonts w:ascii="Century Schoolbook" w:hAnsi="Century Schoolbook"/>
        </w:rPr>
        <w:t>ERIFICATION OF APPLICATION INFORMATION</w:t>
      </w:r>
    </w:p>
    <w:p w:rsidR="00015E0A" w:rsidRDefault="0059499D" w:rsidP="00015E0A">
      <w:pPr>
        <w:ind w:left="709"/>
        <w:jc w:val="center"/>
        <w:rPr>
          <w:rFonts w:ascii="Century Schoolbook" w:hAnsi="Century Schoolbook"/>
        </w:rPr>
      </w:pPr>
      <w:r>
        <w:rPr>
          <w:rFonts w:ascii="Century Schoolbook" w:hAnsi="Century Schoolbook"/>
        </w:rPr>
        <w:t xml:space="preserve">AND RELEASE FOR </w:t>
      </w:r>
      <w:r w:rsidR="001E39EC" w:rsidRPr="0044511B">
        <w:rPr>
          <w:rFonts w:ascii="Century Schoolbook" w:hAnsi="Century Schoolbook"/>
        </w:rPr>
        <w:t>CPS, FBI and LOCAL</w:t>
      </w:r>
      <w:r w:rsidR="001E39EC">
        <w:rPr>
          <w:rFonts w:ascii="Century Schoolbook" w:hAnsi="Century Schoolbook"/>
        </w:rPr>
        <w:t xml:space="preserve"> </w:t>
      </w:r>
      <w:r>
        <w:rPr>
          <w:rFonts w:ascii="Century Schoolbook" w:hAnsi="Century Schoolbook"/>
        </w:rPr>
        <w:t>BACKGROUND</w:t>
      </w:r>
      <w:r w:rsidR="00015E0A">
        <w:rPr>
          <w:rFonts w:ascii="Century Schoolbook" w:hAnsi="Century Schoolbook"/>
        </w:rPr>
        <w:t xml:space="preserve"> CHECKS</w:t>
      </w:r>
    </w:p>
    <w:p w:rsidR="00015E0A" w:rsidRDefault="00015E0A" w:rsidP="00015E0A">
      <w:pPr>
        <w:ind w:left="709"/>
        <w:jc w:val="center"/>
        <w:rPr>
          <w:rFonts w:ascii="Century Schoolbook" w:hAnsi="Century Schoolbook"/>
        </w:rPr>
      </w:pPr>
    </w:p>
    <w:p w:rsidR="00015E0A" w:rsidRDefault="00015E0A" w:rsidP="00015E0A">
      <w:pPr>
        <w:ind w:left="709"/>
        <w:jc w:val="center"/>
        <w:rPr>
          <w:rFonts w:ascii="Century Schoolbook" w:hAnsi="Century Schoolbook"/>
        </w:rPr>
      </w:pPr>
    </w:p>
    <w:p w:rsidR="00015E0A" w:rsidRDefault="00015E0A" w:rsidP="00015E0A">
      <w:pPr>
        <w:ind w:left="709"/>
        <w:jc w:val="center"/>
        <w:rPr>
          <w:rFonts w:ascii="Century Schoolbook" w:hAnsi="Century Schoolbook"/>
        </w:rPr>
      </w:pPr>
      <w:r>
        <w:rPr>
          <w:rFonts w:ascii="Century Schoolbook" w:hAnsi="Century Schoolbook"/>
        </w:rPr>
        <w:t xml:space="preserve">I, _______________________________________, do hereby </w:t>
      </w:r>
      <w:r w:rsidR="00CF60C5">
        <w:rPr>
          <w:rFonts w:ascii="Century Schoolbook" w:hAnsi="Century Schoolbook"/>
        </w:rPr>
        <w:t>affirm that all of the answers provided on my volunteer application are true.  I hereby authorize CASA of Titus, Camp, and Morris Counties to investigate my background as part of the screening process to determine my fitness/appropriateness as a potential volunteer.  I understand that not all applicants who apply to be a volunteer are chosen to participate in the program and that CASA of Titus, Camp, and Morris Counties reserves the right to deny an applicant into the program for any reason.</w:t>
      </w:r>
    </w:p>
    <w:p w:rsidR="00CF60C5" w:rsidRDefault="00CF60C5" w:rsidP="00015E0A">
      <w:pPr>
        <w:ind w:left="709"/>
        <w:jc w:val="center"/>
        <w:rPr>
          <w:rFonts w:ascii="Century Schoolbook" w:hAnsi="Century Schoolbook"/>
        </w:rPr>
      </w:pPr>
    </w:p>
    <w:p w:rsidR="00CF60C5" w:rsidRDefault="00CF60C5" w:rsidP="00015E0A">
      <w:pPr>
        <w:ind w:left="709"/>
        <w:jc w:val="center"/>
        <w:rPr>
          <w:rFonts w:ascii="Century Schoolbook" w:hAnsi="Century Schoolbook"/>
        </w:rPr>
      </w:pPr>
      <w:r>
        <w:rPr>
          <w:rFonts w:ascii="Century Schoolbook" w:hAnsi="Century Schoolbook"/>
        </w:rPr>
        <w:t>I understand that the information requested in this application will be used only for the purpose of determining suitability as a CASA of Titus, Camp, and Morris Counties volunteer Advocate.  Further, I understand that after the successful completion of my training, it will be my goal to serve a minimum of one year in the CASA of Titus, Camp, and Morris Counties program.  If unforeseen</w:t>
      </w:r>
      <w:r w:rsidR="00F729D3">
        <w:rPr>
          <w:rFonts w:ascii="Century Schoolbook" w:hAnsi="Century Schoolbook"/>
        </w:rPr>
        <w:t xml:space="preserve"> circumstances prevent me from fulfilling this goal, I will submit my</w:t>
      </w:r>
      <w:r w:rsidR="00FA6863">
        <w:rPr>
          <w:rFonts w:ascii="Century Schoolbook" w:hAnsi="Century Schoolbook"/>
        </w:rPr>
        <w:t xml:space="preserve"> written resignation to my Volunteer </w:t>
      </w:r>
      <w:r w:rsidR="00F729D3">
        <w:rPr>
          <w:rFonts w:ascii="Century Schoolbook" w:hAnsi="Century Schoolbook"/>
        </w:rPr>
        <w:t>Supervisor or the Executive Director with as much advance notice as possible.  I am aware of the sensitive and confidential nature of the official documents, reports and other material I will examine in my capacity as a volunteer advocate.  I will discuss these matters only with those persons directly involved in the case, or who will be consulted for their professional knowledge and expertise.</w:t>
      </w:r>
    </w:p>
    <w:p w:rsidR="00F729D3" w:rsidRDefault="00F729D3" w:rsidP="00015E0A">
      <w:pPr>
        <w:ind w:left="709"/>
        <w:jc w:val="center"/>
        <w:rPr>
          <w:rFonts w:ascii="Century Schoolbook" w:hAnsi="Century Schoolbook"/>
        </w:rPr>
      </w:pPr>
    </w:p>
    <w:p w:rsidR="00F729D3" w:rsidRDefault="00F729D3" w:rsidP="00015E0A">
      <w:pPr>
        <w:ind w:left="709"/>
        <w:jc w:val="center"/>
        <w:rPr>
          <w:rFonts w:ascii="Century Schoolbook" w:hAnsi="Century Schoolbook"/>
        </w:rPr>
      </w:pPr>
    </w:p>
    <w:p w:rsidR="00F729D3" w:rsidRDefault="00F729D3" w:rsidP="00015E0A">
      <w:pPr>
        <w:ind w:left="709"/>
        <w:jc w:val="center"/>
        <w:rPr>
          <w:rFonts w:ascii="Century Schoolbook" w:hAnsi="Century Schoolbook"/>
        </w:rPr>
      </w:pPr>
    </w:p>
    <w:p w:rsidR="00F729D3" w:rsidRDefault="00F729D3" w:rsidP="00015E0A">
      <w:pPr>
        <w:ind w:left="709"/>
        <w:jc w:val="center"/>
        <w:rPr>
          <w:rFonts w:ascii="Century Schoolbook" w:hAnsi="Century Schoolbook"/>
        </w:rPr>
      </w:pPr>
    </w:p>
    <w:p w:rsidR="00F729D3" w:rsidRDefault="00F729D3" w:rsidP="00F729D3">
      <w:pPr>
        <w:ind w:left="709"/>
        <w:rPr>
          <w:rFonts w:ascii="Century Schoolbook" w:hAnsi="Century Schoolbook"/>
        </w:rPr>
      </w:pPr>
      <w:r>
        <w:rPr>
          <w:rFonts w:ascii="Century Schoolbook" w:hAnsi="Century Schoolbook"/>
        </w:rPr>
        <w:t>_____________________________________________</w:t>
      </w:r>
      <w:r>
        <w:rPr>
          <w:rFonts w:ascii="Century Schoolbook" w:hAnsi="Century Schoolbook"/>
        </w:rPr>
        <w:tab/>
        <w:t>_____________________________</w:t>
      </w:r>
    </w:p>
    <w:p w:rsidR="00F729D3" w:rsidRDefault="00F729D3" w:rsidP="00F729D3">
      <w:pPr>
        <w:ind w:left="709"/>
        <w:rPr>
          <w:rFonts w:ascii="Century Schoolbook" w:hAnsi="Century Schoolbook"/>
        </w:rPr>
      </w:pPr>
      <w:r>
        <w:rPr>
          <w:rFonts w:ascii="Century Schoolbook" w:hAnsi="Century Schoolbook"/>
        </w:rPr>
        <w:t>Volunteer Advocate Signature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rsidR="00F729D3" w:rsidRDefault="00F729D3" w:rsidP="00F729D3">
      <w:pPr>
        <w:ind w:left="709"/>
        <w:rPr>
          <w:rFonts w:ascii="Century Schoolbook" w:hAnsi="Century Schoolbook"/>
        </w:rPr>
      </w:pPr>
    </w:p>
    <w:p w:rsidR="002478F4" w:rsidRDefault="002478F4"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Default="00A541D7" w:rsidP="002478F4">
      <w:pPr>
        <w:ind w:left="709"/>
        <w:rPr>
          <w:rFonts w:ascii="Century Schoolbook" w:hAnsi="Century Schoolbook"/>
        </w:rPr>
      </w:pPr>
    </w:p>
    <w:p w:rsidR="00A541D7" w:rsidRPr="00A541D7" w:rsidRDefault="00A541D7" w:rsidP="002478F4">
      <w:pPr>
        <w:ind w:left="709"/>
        <w:rPr>
          <w:rFonts w:ascii="Century Schoolbook" w:hAnsi="Century Schoolbook"/>
          <w:sz w:val="16"/>
          <w:szCs w:val="16"/>
        </w:rPr>
      </w:pPr>
      <w:r>
        <w:rPr>
          <w:rFonts w:ascii="Century Schoolbook" w:hAnsi="Century Schoolbook"/>
          <w:sz w:val="16"/>
          <w:szCs w:val="16"/>
        </w:rPr>
        <w:t>Revised: May 4, 2017/Approved:</w:t>
      </w:r>
      <w:r w:rsidR="00EB2FA9">
        <w:rPr>
          <w:rFonts w:ascii="Century Schoolbook" w:hAnsi="Century Schoolbook"/>
          <w:sz w:val="16"/>
          <w:szCs w:val="16"/>
        </w:rPr>
        <w:t xml:space="preserve"> 05-08-2017</w:t>
      </w:r>
    </w:p>
    <w:sectPr w:rsidR="00A541D7" w:rsidRPr="00A541D7" w:rsidSect="0096049D">
      <w:foot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88" w:rsidRDefault="00884388" w:rsidP="0092317C">
      <w:r>
        <w:separator/>
      </w:r>
    </w:p>
  </w:endnote>
  <w:endnote w:type="continuationSeparator" w:id="0">
    <w:p w:rsidR="00884388" w:rsidRDefault="00884388" w:rsidP="0092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7C" w:rsidRDefault="0092317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88" w:rsidRDefault="00884388" w:rsidP="0092317C">
      <w:r>
        <w:separator/>
      </w:r>
    </w:p>
  </w:footnote>
  <w:footnote w:type="continuationSeparator" w:id="0">
    <w:p w:rsidR="00884388" w:rsidRDefault="00884388" w:rsidP="00923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7A93475"/>
    <w:multiLevelType w:val="hybridMultilevel"/>
    <w:tmpl w:val="528C3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628C4"/>
    <w:multiLevelType w:val="hybridMultilevel"/>
    <w:tmpl w:val="3282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161D8C"/>
    <w:multiLevelType w:val="hybridMultilevel"/>
    <w:tmpl w:val="611E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5402F"/>
    <w:multiLevelType w:val="hybridMultilevel"/>
    <w:tmpl w:val="BA7EF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5E"/>
    <w:rsid w:val="00015E0A"/>
    <w:rsid w:val="000A719A"/>
    <w:rsid w:val="001435A0"/>
    <w:rsid w:val="00157D89"/>
    <w:rsid w:val="001A0453"/>
    <w:rsid w:val="001C0F7F"/>
    <w:rsid w:val="001E39EC"/>
    <w:rsid w:val="001F1A81"/>
    <w:rsid w:val="00241922"/>
    <w:rsid w:val="002478F4"/>
    <w:rsid w:val="002620DD"/>
    <w:rsid w:val="002A7501"/>
    <w:rsid w:val="002B5293"/>
    <w:rsid w:val="00375983"/>
    <w:rsid w:val="00386E34"/>
    <w:rsid w:val="003A5850"/>
    <w:rsid w:val="004254C7"/>
    <w:rsid w:val="0044511B"/>
    <w:rsid w:val="00452EDD"/>
    <w:rsid w:val="004A7A7A"/>
    <w:rsid w:val="004B1942"/>
    <w:rsid w:val="004D5B0B"/>
    <w:rsid w:val="0059499D"/>
    <w:rsid w:val="005A759D"/>
    <w:rsid w:val="00623DF4"/>
    <w:rsid w:val="006B68C1"/>
    <w:rsid w:val="00713916"/>
    <w:rsid w:val="007D3482"/>
    <w:rsid w:val="00840213"/>
    <w:rsid w:val="00884388"/>
    <w:rsid w:val="008E33BD"/>
    <w:rsid w:val="0092317C"/>
    <w:rsid w:val="0096049D"/>
    <w:rsid w:val="009B7CA3"/>
    <w:rsid w:val="009F0BF1"/>
    <w:rsid w:val="00A541D7"/>
    <w:rsid w:val="00AC5974"/>
    <w:rsid w:val="00B45709"/>
    <w:rsid w:val="00B5681B"/>
    <w:rsid w:val="00BB1B23"/>
    <w:rsid w:val="00C80151"/>
    <w:rsid w:val="00CF60C5"/>
    <w:rsid w:val="00D9083D"/>
    <w:rsid w:val="00D919F5"/>
    <w:rsid w:val="00DE4453"/>
    <w:rsid w:val="00E33E15"/>
    <w:rsid w:val="00E80513"/>
    <w:rsid w:val="00EB2817"/>
    <w:rsid w:val="00EB2FA9"/>
    <w:rsid w:val="00F3245E"/>
    <w:rsid w:val="00F61D4E"/>
    <w:rsid w:val="00F729D3"/>
    <w:rsid w:val="00F95366"/>
    <w:rsid w:val="00FA6863"/>
    <w:rsid w:val="00FB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450EC3-6915-411D-830E-85940F47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49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49D"/>
    <w:rPr>
      <w:color w:val="000080"/>
      <w:u w:val="single"/>
    </w:rPr>
  </w:style>
  <w:style w:type="character" w:customStyle="1" w:styleId="Bullets">
    <w:name w:val="Bullets"/>
    <w:rsid w:val="0096049D"/>
    <w:rPr>
      <w:rFonts w:ascii="OpenSymbol" w:eastAsia="OpenSymbol" w:hAnsi="OpenSymbol" w:cs="OpenSymbol"/>
    </w:rPr>
  </w:style>
  <w:style w:type="paragraph" w:customStyle="1" w:styleId="Heading">
    <w:name w:val="Heading"/>
    <w:basedOn w:val="Normal"/>
    <w:next w:val="BodyText"/>
    <w:rsid w:val="0096049D"/>
    <w:pPr>
      <w:keepNext/>
      <w:spacing w:before="240" w:after="120"/>
    </w:pPr>
    <w:rPr>
      <w:rFonts w:ascii="Arial" w:eastAsia="Microsoft YaHei" w:hAnsi="Arial"/>
      <w:sz w:val="28"/>
      <w:szCs w:val="28"/>
    </w:rPr>
  </w:style>
  <w:style w:type="paragraph" w:styleId="BodyText">
    <w:name w:val="Body Text"/>
    <w:basedOn w:val="Normal"/>
    <w:rsid w:val="0096049D"/>
    <w:pPr>
      <w:spacing w:after="120"/>
    </w:pPr>
  </w:style>
  <w:style w:type="paragraph" w:styleId="List">
    <w:name w:val="List"/>
    <w:basedOn w:val="BodyText"/>
    <w:rsid w:val="0096049D"/>
  </w:style>
  <w:style w:type="paragraph" w:styleId="Caption">
    <w:name w:val="caption"/>
    <w:basedOn w:val="Normal"/>
    <w:qFormat/>
    <w:rsid w:val="0096049D"/>
    <w:pPr>
      <w:suppressLineNumbers/>
      <w:spacing w:before="120" w:after="120"/>
    </w:pPr>
    <w:rPr>
      <w:i/>
      <w:iCs/>
    </w:rPr>
  </w:style>
  <w:style w:type="paragraph" w:customStyle="1" w:styleId="Index">
    <w:name w:val="Index"/>
    <w:basedOn w:val="Normal"/>
    <w:rsid w:val="0096049D"/>
    <w:pPr>
      <w:suppressLineNumbers/>
    </w:pPr>
  </w:style>
  <w:style w:type="paragraph" w:customStyle="1" w:styleId="DecimalAligned">
    <w:name w:val="Decimal Aligned"/>
    <w:basedOn w:val="Normal"/>
    <w:uiPriority w:val="40"/>
    <w:qFormat/>
    <w:rsid w:val="00840213"/>
    <w:pPr>
      <w:widowControl/>
      <w:tabs>
        <w:tab w:val="decimal" w:pos="360"/>
      </w:tabs>
      <w:suppressAutoHyphens w:val="0"/>
      <w:spacing w:after="200" w:line="276" w:lineRule="auto"/>
    </w:pPr>
    <w:rPr>
      <w:rFonts w:asciiTheme="minorHAnsi" w:eastAsiaTheme="minorEastAsia" w:hAnsiTheme="minorHAnsi" w:cs="Times New Roman"/>
      <w:kern w:val="0"/>
      <w:sz w:val="22"/>
      <w:szCs w:val="22"/>
      <w:lang w:eastAsia="en-US" w:bidi="ar-SA"/>
    </w:rPr>
  </w:style>
  <w:style w:type="paragraph" w:styleId="FootnoteText">
    <w:name w:val="footnote text"/>
    <w:basedOn w:val="Normal"/>
    <w:link w:val="FootnoteTextChar"/>
    <w:uiPriority w:val="99"/>
    <w:unhideWhenUsed/>
    <w:rsid w:val="00840213"/>
    <w:pPr>
      <w:widowControl/>
      <w:suppressAutoHyphens w:val="0"/>
    </w:pPr>
    <w:rPr>
      <w:rFonts w:asciiTheme="minorHAnsi" w:eastAsiaTheme="minorEastAsia" w:hAnsiTheme="minorHAnsi" w:cs="Times New Roman"/>
      <w:kern w:val="0"/>
      <w:sz w:val="20"/>
      <w:szCs w:val="20"/>
      <w:lang w:eastAsia="en-US" w:bidi="ar-SA"/>
    </w:rPr>
  </w:style>
  <w:style w:type="character" w:customStyle="1" w:styleId="FootnoteTextChar">
    <w:name w:val="Footnote Text Char"/>
    <w:basedOn w:val="DefaultParagraphFont"/>
    <w:link w:val="FootnoteText"/>
    <w:uiPriority w:val="99"/>
    <w:rsid w:val="00840213"/>
    <w:rPr>
      <w:rFonts w:asciiTheme="minorHAnsi" w:eastAsiaTheme="minorEastAsia" w:hAnsiTheme="minorHAnsi"/>
    </w:rPr>
  </w:style>
  <w:style w:type="character" w:styleId="SubtleEmphasis">
    <w:name w:val="Subtle Emphasis"/>
    <w:basedOn w:val="DefaultParagraphFont"/>
    <w:uiPriority w:val="19"/>
    <w:qFormat/>
    <w:rsid w:val="00840213"/>
    <w:rPr>
      <w:i/>
      <w:iCs/>
    </w:rPr>
  </w:style>
  <w:style w:type="table" w:styleId="LightShading-Accent1">
    <w:name w:val="Light Shading Accent 1"/>
    <w:basedOn w:val="TableNormal"/>
    <w:uiPriority w:val="60"/>
    <w:rsid w:val="00840213"/>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4D5B0B"/>
    <w:pPr>
      <w:ind w:left="720"/>
      <w:contextualSpacing/>
    </w:pPr>
    <w:rPr>
      <w:szCs w:val="21"/>
    </w:rPr>
  </w:style>
  <w:style w:type="table" w:styleId="TableGrid">
    <w:name w:val="Table Grid"/>
    <w:basedOn w:val="TableNormal"/>
    <w:uiPriority w:val="39"/>
    <w:rsid w:val="004D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17C"/>
    <w:pPr>
      <w:tabs>
        <w:tab w:val="center" w:pos="4680"/>
        <w:tab w:val="right" w:pos="9360"/>
      </w:tabs>
    </w:pPr>
    <w:rPr>
      <w:szCs w:val="21"/>
    </w:rPr>
  </w:style>
  <w:style w:type="character" w:customStyle="1" w:styleId="HeaderChar">
    <w:name w:val="Header Char"/>
    <w:basedOn w:val="DefaultParagraphFont"/>
    <w:link w:val="Header"/>
    <w:uiPriority w:val="99"/>
    <w:rsid w:val="0092317C"/>
    <w:rPr>
      <w:rFonts w:eastAsia="SimSun" w:cs="Mangal"/>
      <w:kern w:val="1"/>
      <w:sz w:val="24"/>
      <w:szCs w:val="21"/>
      <w:lang w:eastAsia="hi-IN" w:bidi="hi-IN"/>
    </w:rPr>
  </w:style>
  <w:style w:type="paragraph" w:styleId="Footer">
    <w:name w:val="footer"/>
    <w:basedOn w:val="Normal"/>
    <w:link w:val="FooterChar"/>
    <w:uiPriority w:val="99"/>
    <w:unhideWhenUsed/>
    <w:rsid w:val="0092317C"/>
    <w:pPr>
      <w:tabs>
        <w:tab w:val="center" w:pos="4680"/>
        <w:tab w:val="right" w:pos="9360"/>
      </w:tabs>
    </w:pPr>
    <w:rPr>
      <w:szCs w:val="21"/>
    </w:rPr>
  </w:style>
  <w:style w:type="character" w:customStyle="1" w:styleId="FooterChar">
    <w:name w:val="Footer Char"/>
    <w:basedOn w:val="DefaultParagraphFont"/>
    <w:link w:val="Footer"/>
    <w:uiPriority w:val="99"/>
    <w:rsid w:val="0092317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D919F5"/>
    <w:rPr>
      <w:rFonts w:ascii="Tahoma" w:hAnsi="Tahoma"/>
      <w:sz w:val="16"/>
      <w:szCs w:val="14"/>
    </w:rPr>
  </w:style>
  <w:style w:type="character" w:customStyle="1" w:styleId="BalloonTextChar">
    <w:name w:val="Balloon Text Char"/>
    <w:basedOn w:val="DefaultParagraphFont"/>
    <w:link w:val="BalloonText"/>
    <w:uiPriority w:val="99"/>
    <w:semiHidden/>
    <w:rsid w:val="00D919F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saoftcm.org/" TargetMode="External"/><Relationship Id="rId4" Type="http://schemas.openxmlformats.org/officeDocument/2006/relationships/settings" Target="settings.xml"/><Relationship Id="rId9" Type="http://schemas.openxmlformats.org/officeDocument/2006/relationships/hyperlink" Target="mailto:michelle.wdrff@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73D8-9646-4FC7-AC31-86EF3A48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Kennedy</dc:creator>
  <cp:lastModifiedBy>Krystal Hosmer</cp:lastModifiedBy>
  <cp:revision>3</cp:revision>
  <cp:lastPrinted>2017-05-07T16:10:00Z</cp:lastPrinted>
  <dcterms:created xsi:type="dcterms:W3CDTF">2017-05-11T15:39:00Z</dcterms:created>
  <dcterms:modified xsi:type="dcterms:W3CDTF">2017-05-11T15:39:00Z</dcterms:modified>
</cp:coreProperties>
</file>